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BE7" w:rsidRDefault="00C61BE7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1"/>
        <w:gridCol w:w="2375"/>
        <w:gridCol w:w="3258"/>
      </w:tblGrid>
      <w:tr w:rsidR="00C61BE7">
        <w:trPr>
          <w:trHeight w:val="98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E7" w:rsidRDefault="0002185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219CC">
              <w:rPr>
                <w:rFonts w:ascii="Century Gothic" w:eastAsia="Century Gothic" w:hAnsi="Century Gothic" w:cs="Century Gothic"/>
                <w:noProof/>
                <w:color w:val="000000"/>
              </w:rPr>
            </w:r>
            <w:r w:rsidR="00021857" w:rsidRPr="00E219CC">
              <w:rPr>
                <w:rFonts w:ascii="Century Gothic" w:eastAsia="Century Gothic" w:hAnsi="Century Gothic" w:cs="Century Gothic"/>
                <w:noProof/>
                <w:color w:val="000000"/>
              </w:rPr>
              <w:object w:dxaOrig="753" w:dyaOrig="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pt;height:37.3pt" o:ole="" fillcolor="window">
                  <v:imagedata r:id="rId5" o:title=""/>
                </v:shape>
                <o:OLEObject Type="Embed" ProgID="WangImage.Document" ShapeID="_x0000_i1025" DrawAspect="Content" ObjectID="_1777323445" r:id="rId6"/>
              </w:objec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E7" w:rsidRDefault="0002185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8801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E7" w:rsidRDefault="0002185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219CC">
              <w:rPr>
                <w:rFonts w:ascii="Century Gothic" w:eastAsia="Century Gothic" w:hAnsi="Century Gothic" w:cs="Century Gothic"/>
                <w:noProof/>
                <w:color w:val="000000"/>
              </w:rPr>
            </w:r>
            <w:r w:rsidR="00021857" w:rsidRPr="00E219CC">
              <w:rPr>
                <w:rFonts w:ascii="Century Gothic" w:eastAsia="Century Gothic" w:hAnsi="Century Gothic" w:cs="Century Gothic"/>
                <w:noProof/>
                <w:color w:val="000000"/>
              </w:rPr>
              <w:object w:dxaOrig="679" w:dyaOrig="811">
                <v:shape id="_x0000_i1027" type="#_x0000_t75" style="width:33.85pt;height:40.7pt" o:ole="" fillcolor="window">
                  <v:imagedata r:id="rId8" o:title=""/>
                </v:shape>
                <o:OLEObject Type="Embed" ProgID="WangImage.Document" ShapeID="_x0000_i1027" DrawAspect="Content" ObjectID="_1777323446" r:id="rId9"/>
              </w:object>
            </w:r>
          </w:p>
        </w:tc>
      </w:tr>
    </w:tbl>
    <w:p w:rsidR="00C61BE7" w:rsidRDefault="00C61BE7">
      <w:pPr>
        <w:ind w:left="-20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Ministero dell’Istruzione </w:t>
      </w:r>
    </w:p>
    <w:p w:rsidR="00C61BE7" w:rsidRDefault="00C61BE7">
      <w:pPr>
        <w:ind w:left="-2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ISTITUTO COMPRENSIVO STATALE “FRANCESCO VIVONA” </w:t>
      </w:r>
    </w:p>
    <w:p w:rsidR="00C61BE7" w:rsidRDefault="00C61BE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C/da Santa Maria snc – 91013 Calatafimi Segesta (TP) – Tel. 0924/951311 </w:t>
      </w:r>
    </w:p>
    <w:p w:rsidR="00C61BE7" w:rsidRDefault="00C61BE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PEO: </w:t>
      </w:r>
      <w:hyperlink r:id="rId10" w:history="1">
        <w:r>
          <w:rPr>
            <w:rStyle w:val="Collegamentoipertestuale"/>
            <w:rFonts w:ascii="Calibri" w:eastAsia="Calibri" w:hAnsi="Calibri" w:cs="Calibri"/>
          </w:rPr>
          <w:t>tpic81300b@istruzione.it</w:t>
        </w:r>
      </w:hyperlink>
      <w:r>
        <w:rPr>
          <w:rFonts w:ascii="Calibri" w:eastAsia="Calibri" w:hAnsi="Calibri" w:cs="Calibri"/>
        </w:rPr>
        <w:t xml:space="preserve"> – PEC: tpic81300b@pec.istruzione.it</w:t>
      </w:r>
    </w:p>
    <w:p w:rsidR="00C61BE7" w:rsidRDefault="00C61BE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Codice Meccanografico: TPIC81300B – Codice Fiscale: 80004430817 </w:t>
      </w:r>
    </w:p>
    <w:p w:rsidR="00C61BE7" w:rsidRDefault="00C61BE7">
      <w:pPr>
        <w:ind w:left="-142"/>
        <w:jc w:val="center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color w:val="000000"/>
        </w:rPr>
        <w:t xml:space="preserve">dice Univoco Ufficio per fatturazione elettronica: UFCEFV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color w:val="000000"/>
        </w:rPr>
        <w:t>Codice IPA: istsc_tpic81300b</w:t>
      </w:r>
    </w:p>
    <w:p w:rsidR="00C61BE7" w:rsidRDefault="00C61BE7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lang w:val="en-GB"/>
        </w:rPr>
        <w:t xml:space="preserve">Sito Web: </w:t>
      </w:r>
      <w:hyperlink r:id="rId11" w:history="1">
        <w:r>
          <w:rPr>
            <w:rStyle w:val="Collegamentoipertestuale"/>
            <w:rFonts w:ascii="Calibri" w:eastAsia="Calibri" w:hAnsi="Calibri" w:cs="Calibri"/>
            <w:lang w:val="en-GB"/>
          </w:rPr>
          <w:t>www.istitutocomprensivovivona.edu.it</w:t>
        </w:r>
      </w:hyperlink>
    </w:p>
    <w:p w:rsidR="00C61BE7" w:rsidRDefault="00C61BE7">
      <w:r>
        <w:rPr>
          <w:rFonts w:ascii="Calibri" w:eastAsia="Calibri" w:hAnsi="Calibri" w:cs="Calibri"/>
          <w:i/>
          <w:sz w:val="20"/>
          <w:szCs w:val="20"/>
        </w:rPr>
        <w:t>Prot. e data (vedi segnatura)</w:t>
      </w:r>
    </w:p>
    <w:p w:rsidR="00C61BE7" w:rsidRDefault="00C61BE7">
      <w:pPr>
        <w:jc w:val="center"/>
      </w:pPr>
    </w:p>
    <w:p w:rsidR="00C61BE7" w:rsidRDefault="00C61BE7">
      <w:pPr>
        <w:ind w:left="720"/>
        <w:jc w:val="center"/>
        <w:rPr>
          <w:color w:val="000000"/>
        </w:rPr>
      </w:pPr>
      <w:r>
        <w:rPr>
          <w:color w:val="000000"/>
        </w:rPr>
        <w:t>ANNO SCOLASTICO</w:t>
      </w:r>
    </w:p>
    <w:p w:rsidR="00C61BE7" w:rsidRDefault="00131ED5">
      <w:pPr>
        <w:ind w:left="720"/>
        <w:jc w:val="center"/>
        <w:rPr>
          <w:color w:val="000000"/>
        </w:rPr>
      </w:pPr>
      <w:r>
        <w:rPr>
          <w:color w:val="000000"/>
        </w:rPr>
        <w:t xml:space="preserve"> 2023/2024</w:t>
      </w:r>
    </w:p>
    <w:p w:rsidR="00C61BE7" w:rsidRDefault="00C61BE7">
      <w:pPr>
        <w:ind w:left="720"/>
        <w:jc w:val="center"/>
        <w:rPr>
          <w:color w:val="000000"/>
        </w:rPr>
      </w:pPr>
    </w:p>
    <w:p w:rsidR="00C61BE7" w:rsidRDefault="00C61BE7">
      <w:pPr>
        <w:ind w:left="720"/>
        <w:jc w:val="center"/>
        <w:rPr>
          <w:color w:val="000000"/>
        </w:rPr>
      </w:pPr>
      <w:r>
        <w:rPr>
          <w:color w:val="000000"/>
        </w:rPr>
        <w:t>Circolare n°</w:t>
      </w:r>
      <w:r w:rsidR="009E7F78">
        <w:rPr>
          <w:color w:val="000000"/>
        </w:rPr>
        <w:t xml:space="preserve"> </w:t>
      </w:r>
      <w:r w:rsidR="0065730C">
        <w:rPr>
          <w:color w:val="000000"/>
        </w:rPr>
        <w:t>198</w:t>
      </w:r>
    </w:p>
    <w:p w:rsidR="00C61BE7" w:rsidRDefault="00C61BE7">
      <w:pPr>
        <w:ind w:left="720"/>
        <w:jc w:val="center"/>
        <w:rPr>
          <w:color w:val="000000"/>
        </w:rPr>
      </w:pPr>
    </w:p>
    <w:p w:rsidR="00C61BE7" w:rsidRDefault="00C61BE7">
      <w:pPr>
        <w:numPr>
          <w:ilvl w:val="0"/>
          <w:numId w:val="3"/>
        </w:numPr>
        <w:jc w:val="right"/>
        <w:rPr>
          <w:iCs/>
          <w:color w:val="000000"/>
        </w:rPr>
      </w:pPr>
      <w:r>
        <w:rPr>
          <w:iCs/>
          <w:color w:val="000000"/>
        </w:rPr>
        <w:t>Ai docenti della c</w:t>
      </w:r>
      <w:r w:rsidR="006263B2">
        <w:rPr>
          <w:iCs/>
          <w:color w:val="000000"/>
        </w:rPr>
        <w:t>lasse 1C</w:t>
      </w:r>
    </w:p>
    <w:p w:rsidR="00C61BE7" w:rsidRDefault="008A345A">
      <w:pPr>
        <w:numPr>
          <w:ilvl w:val="0"/>
          <w:numId w:val="3"/>
        </w:numPr>
        <w:jc w:val="right"/>
        <w:rPr>
          <w:iCs/>
          <w:color w:val="000000"/>
        </w:rPr>
      </w:pPr>
      <w:r>
        <w:rPr>
          <w:iCs/>
          <w:color w:val="000000"/>
        </w:rPr>
        <w:t>Alle funzioni strumentali</w:t>
      </w:r>
      <w:r w:rsidR="004B236C">
        <w:rPr>
          <w:iCs/>
          <w:color w:val="000000"/>
        </w:rPr>
        <w:t xml:space="preserve"> Area 3</w:t>
      </w:r>
    </w:p>
    <w:p w:rsidR="00C61BE7" w:rsidRDefault="00DB6F64">
      <w:pPr>
        <w:numPr>
          <w:ilvl w:val="0"/>
          <w:numId w:val="3"/>
        </w:numPr>
        <w:jc w:val="right"/>
        <w:rPr>
          <w:iCs/>
          <w:color w:val="000000"/>
        </w:rPr>
      </w:pPr>
      <w:r>
        <w:rPr>
          <w:iCs/>
          <w:color w:val="000000"/>
        </w:rPr>
        <w:t>Ai genitori dell’alunn</w:t>
      </w:r>
      <w:r w:rsidR="008A345A">
        <w:rPr>
          <w:iCs/>
          <w:color w:val="000000"/>
        </w:rPr>
        <w:t>o</w:t>
      </w:r>
    </w:p>
    <w:p w:rsidR="00C61BE7" w:rsidRDefault="00C61BE7">
      <w:pPr>
        <w:numPr>
          <w:ilvl w:val="0"/>
          <w:numId w:val="3"/>
        </w:numPr>
        <w:jc w:val="right"/>
        <w:rPr>
          <w:iCs/>
          <w:color w:val="000000"/>
        </w:rPr>
      </w:pPr>
      <w:r>
        <w:rPr>
          <w:iCs/>
          <w:color w:val="000000"/>
        </w:rPr>
        <w:t>Ai referenti del dipartimento</w:t>
      </w:r>
    </w:p>
    <w:p w:rsidR="00C61BE7" w:rsidRDefault="00C61BE7">
      <w:pPr>
        <w:jc w:val="right"/>
      </w:pPr>
      <w:r>
        <w:rPr>
          <w:iCs/>
          <w:color w:val="000000"/>
        </w:rPr>
        <w:t>di Neuropsichiatria infantile di</w:t>
      </w:r>
      <w:r>
        <w:rPr>
          <w:rFonts w:ascii="Calibri-Italic" w:hAnsi="Calibri-Italic" w:cs="Calibri-Italic"/>
          <w:iCs/>
          <w:color w:val="000000"/>
        </w:rPr>
        <w:t>:</w:t>
      </w:r>
    </w:p>
    <w:p w:rsidR="00C61BE7" w:rsidRDefault="00C61BE7">
      <w:pPr>
        <w:jc w:val="right"/>
      </w:pPr>
      <w:hyperlink r:id="rId12" w:history="1">
        <w:r>
          <w:rPr>
            <w:rStyle w:val="Collegamentoipertestuale"/>
            <w:u w:val="none"/>
          </w:rPr>
          <w:t>npi.alcamo@asptrapani.it</w:t>
        </w:r>
      </w:hyperlink>
    </w:p>
    <w:p w:rsidR="00C61BE7" w:rsidRDefault="00C61BE7">
      <w:pPr>
        <w:pStyle w:val="ListParagraph"/>
        <w:ind w:left="0"/>
        <w:jc w:val="right"/>
      </w:pPr>
    </w:p>
    <w:p w:rsidR="00C61BE7" w:rsidRDefault="00C61BE7">
      <w:pPr>
        <w:pStyle w:val="ListParagraph"/>
        <w:ind w:left="0"/>
        <w:jc w:val="right"/>
      </w:pPr>
    </w:p>
    <w:p w:rsidR="00C61BE7" w:rsidRDefault="00C61BE7">
      <w:pPr>
        <w:jc w:val="both"/>
      </w:pPr>
      <w:r>
        <w:rPr>
          <w:b/>
        </w:rPr>
        <w:t xml:space="preserve">Oggetto: Convocazione GLO (Gruppo di Lavoro Operativo per l’inclusione) </w:t>
      </w:r>
    </w:p>
    <w:p w:rsidR="00C61BE7" w:rsidRDefault="00C61BE7"/>
    <w:p w:rsidR="00C61BE7" w:rsidRDefault="008A345A">
      <w:pPr>
        <w:rPr>
          <w:b/>
        </w:rPr>
      </w:pPr>
      <w:r>
        <w:t>Le SS.LL. sono convoc</w:t>
      </w:r>
      <w:r w:rsidR="00E60BD6">
        <w:t>ate martedì 21 Maggio 2024</w:t>
      </w:r>
      <w:r w:rsidR="006263B2">
        <w:t xml:space="preserve"> </w:t>
      </w:r>
      <w:r w:rsidR="00C61BE7">
        <w:t>al</w:t>
      </w:r>
      <w:r>
        <w:t>le ore 10.00</w:t>
      </w:r>
      <w:r w:rsidR="009C4C98">
        <w:t xml:space="preserve"> in presenza nei locali de</w:t>
      </w:r>
      <w:r>
        <w:t>l plesso “Sasi</w:t>
      </w:r>
      <w:r w:rsidR="00C61BE7">
        <w:t xml:space="preserve">” e in modalità telematica attraverso la piattaforma Meet per discutere il seguente O.d.G.: </w:t>
      </w:r>
    </w:p>
    <w:p w:rsidR="00C61BE7" w:rsidRDefault="00C61BE7">
      <w:pPr>
        <w:rPr>
          <w:b/>
        </w:rPr>
      </w:pPr>
    </w:p>
    <w:p w:rsidR="00C61BE7" w:rsidRDefault="006263B2">
      <w:r>
        <w:t>1. Approvazione e sottoscrizione</w:t>
      </w:r>
      <w:r w:rsidR="00C61BE7">
        <w:t xml:space="preserve"> del PEI </w:t>
      </w:r>
      <w:r>
        <w:t>provvisorio</w:t>
      </w:r>
      <w:r w:rsidR="00C447C1">
        <w:t xml:space="preserve"> utile per l’</w:t>
      </w:r>
      <w:r>
        <w:t xml:space="preserve"> </w:t>
      </w:r>
      <w:r w:rsidR="00E60BD6">
        <w:t>a.s. 2024-2025</w:t>
      </w:r>
      <w:r w:rsidR="00C61BE7">
        <w:t xml:space="preserve">; </w:t>
      </w:r>
    </w:p>
    <w:p w:rsidR="00C61BE7" w:rsidRDefault="00C61BE7" w:rsidP="00C447C1">
      <w:r>
        <w:t>2. Interventi a favore dell’inclusione scolastica degli alunni disabili;</w:t>
      </w:r>
    </w:p>
    <w:p w:rsidR="00C447C1" w:rsidRDefault="00C447C1" w:rsidP="00C447C1">
      <w:r>
        <w:t>3. Assegnazione delle ore di sos</w:t>
      </w:r>
      <w:r w:rsidR="00E60BD6">
        <w:t>tegno per l’anno scolastico 2024/2025</w:t>
      </w:r>
      <w:r>
        <w:t>;</w:t>
      </w:r>
    </w:p>
    <w:p w:rsidR="00C61BE7" w:rsidRDefault="00C61BE7"/>
    <w:p w:rsidR="00C61BE7" w:rsidRDefault="00C61BE7"/>
    <w:p w:rsidR="00C61BE7" w:rsidRDefault="00C61BE7">
      <w:pPr>
        <w:jc w:val="center"/>
      </w:pPr>
    </w:p>
    <w:p w:rsidR="00C61BE7" w:rsidRDefault="00C61BE7">
      <w:r>
        <w:t>Il link sarà generato dalla Funzione Strumentale all’Inclusione Ins. Colletti Maria Luisa</w:t>
      </w:r>
    </w:p>
    <w:p w:rsidR="00C61BE7" w:rsidRDefault="00C61BE7"/>
    <w:p w:rsidR="00C61BE7" w:rsidRDefault="00C61BE7"/>
    <w:p w:rsidR="00C61BE7" w:rsidRDefault="00C61BE7"/>
    <w:p w:rsidR="00C61BE7" w:rsidRDefault="00C61BE7">
      <w:pPr>
        <w:jc w:val="center"/>
      </w:pPr>
    </w:p>
    <w:p w:rsidR="00C61BE7" w:rsidRDefault="00C61BE7">
      <w:pPr>
        <w:jc w:val="right"/>
        <w:rPr>
          <w:b/>
        </w:rPr>
      </w:pPr>
      <w:r>
        <w:rPr>
          <w:b/>
        </w:rPr>
        <w:t xml:space="preserve">IL DIRIGENTE SCOLASTICO </w:t>
      </w:r>
    </w:p>
    <w:p w:rsidR="00E412F4" w:rsidRDefault="00E412F4" w:rsidP="00E412F4">
      <w:pPr>
        <w:pStyle w:val="NormaleWeb"/>
        <w:spacing w:before="0" w:beforeAutospacing="0" w:after="0"/>
        <w:jc w:val="right"/>
      </w:pPr>
      <w:r>
        <w:rPr>
          <w:b/>
          <w:bCs/>
        </w:rPr>
        <w:t>Prof.ssa Caterina Agueci</w:t>
      </w:r>
    </w:p>
    <w:p w:rsidR="00E412F4" w:rsidRDefault="00E412F4" w:rsidP="00E412F4">
      <w:pPr>
        <w:pStyle w:val="NormaleWeb"/>
        <w:spacing w:before="0" w:beforeAutospacing="0" w:after="0"/>
        <w:jc w:val="right"/>
      </w:pPr>
      <w:r>
        <w:rPr>
          <w:i/>
          <w:iCs/>
        </w:rPr>
        <w:t>Firma autografa sostituita a mezzo stampa</w:t>
      </w:r>
    </w:p>
    <w:p w:rsidR="00E412F4" w:rsidRDefault="00E412F4" w:rsidP="00E412F4">
      <w:pPr>
        <w:pStyle w:val="NormaleWeb"/>
        <w:spacing w:before="0" w:beforeAutospacing="0" w:after="0"/>
        <w:jc w:val="right"/>
      </w:pPr>
      <w:r>
        <w:rPr>
          <w:i/>
          <w:iCs/>
        </w:rPr>
        <w:t>ai sensi dell'art. 3 comma 2 del D.L. 39/93</w:t>
      </w:r>
    </w:p>
    <w:p w:rsidR="00C61BE7" w:rsidRDefault="00C61BE7">
      <w:pPr>
        <w:spacing w:line="360" w:lineRule="auto"/>
        <w:jc w:val="right"/>
      </w:pPr>
    </w:p>
    <w:sectPr w:rsidR="00C61BE7">
      <w:pgSz w:w="11906" w:h="16838"/>
      <w:pgMar w:top="1417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4016191"/>
    <w:multiLevelType w:val="hybridMultilevel"/>
    <w:tmpl w:val="676C31F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38092084">
    <w:abstractNumId w:val="0"/>
  </w:num>
  <w:num w:numId="2" w16cid:durableId="1807356997">
    <w:abstractNumId w:val="1"/>
  </w:num>
  <w:num w:numId="3" w16cid:durableId="1013413761">
    <w:abstractNumId w:val="2"/>
  </w:num>
  <w:num w:numId="4" w16cid:durableId="1846165423">
    <w:abstractNumId w:val="3"/>
  </w:num>
  <w:num w:numId="5" w16cid:durableId="1895241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BD"/>
    <w:rsid w:val="00021857"/>
    <w:rsid w:val="00131ED5"/>
    <w:rsid w:val="004B1DBD"/>
    <w:rsid w:val="004B236C"/>
    <w:rsid w:val="00586A10"/>
    <w:rsid w:val="006263B2"/>
    <w:rsid w:val="006311DA"/>
    <w:rsid w:val="0065730C"/>
    <w:rsid w:val="006E3EF7"/>
    <w:rsid w:val="008A345A"/>
    <w:rsid w:val="009C4C98"/>
    <w:rsid w:val="009E7F78"/>
    <w:rsid w:val="00C447C1"/>
    <w:rsid w:val="00C61BE7"/>
    <w:rsid w:val="00DB6F64"/>
    <w:rsid w:val="00E412F4"/>
    <w:rsid w:val="00E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7AC274-FE0E-A749-83B4-1BF781C5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deltesto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deltesto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deltesto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Corpodeltesto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Corpodeltesto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rPr>
      <w:color w:val="0000FF"/>
      <w:u w:val="single"/>
      <w:lang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Corpodeltesto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E412F4"/>
    <w:pPr>
      <w:suppressAutoHyphens w:val="0"/>
      <w:spacing w:before="100" w:beforeAutospacing="1" w:after="11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hyperlink" Target="mailto:npi.alcamo@asptrapani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hyperlink" Target="http://www.istitutocomprensivovivona.edu.it/" TargetMode="External" /><Relationship Id="rId5" Type="http://schemas.openxmlformats.org/officeDocument/2006/relationships/image" Target="media/image1.wmf" /><Relationship Id="rId10" Type="http://schemas.openxmlformats.org/officeDocument/2006/relationships/hyperlink" Target="mailto:tpic81300b@istruzione.it" TargetMode="External" /><Relationship Id="rId4" Type="http://schemas.openxmlformats.org/officeDocument/2006/relationships/webSettings" Target="webSettings.xml" /><Relationship Id="rId9" Type="http://schemas.openxmlformats.org/officeDocument/2006/relationships/oleObject" Target="embeddings/oleObject2.bin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1621</CharactersWithSpaces>
  <SharedDoc>false</SharedDoc>
  <HLinks>
    <vt:vector size="18" baseType="variant">
      <vt:variant>
        <vt:i4>5046309</vt:i4>
      </vt:variant>
      <vt:variant>
        <vt:i4>12</vt:i4>
      </vt:variant>
      <vt:variant>
        <vt:i4>0</vt:i4>
      </vt:variant>
      <vt:variant>
        <vt:i4>5</vt:i4>
      </vt:variant>
      <vt:variant>
        <vt:lpwstr>mailto:npi.alcamo@asptrapani.it</vt:lpwstr>
      </vt:variant>
      <vt:variant>
        <vt:lpwstr/>
      </vt:variant>
      <vt:variant>
        <vt:i4>1245265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http://www.istitutocomprensivovivona.edu.it/</vt:lpwstr>
      </vt:variant>
      <vt:variant>
        <vt:lpwstr/>
      </vt:variant>
      <vt:variant>
        <vt:i4>1835131</vt:i4>
      </vt:variant>
      <vt:variant>
        <vt:i4>6</vt:i4>
      </vt:variant>
      <vt:variant>
        <vt:i4>0</vt:i4>
      </vt:variant>
      <vt:variant>
        <vt:i4>5</vt:i4>
      </vt:variant>
      <vt:variant>
        <vt:lpwstr>mailto:tpic81300b@istruzione.it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Vivona2</dc:creator>
  <cp:keywords/>
  <cp:lastModifiedBy>susanna grassa</cp:lastModifiedBy>
  <cp:revision>2</cp:revision>
  <cp:lastPrinted>2021-11-12T11:08:00Z</cp:lastPrinted>
  <dcterms:created xsi:type="dcterms:W3CDTF">2024-05-15T22:11:00Z</dcterms:created>
  <dcterms:modified xsi:type="dcterms:W3CDTF">2024-05-15T22:11:00Z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