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DFAD" w14:textId="77777777" w:rsid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14:paraId="22D71767" w14:textId="77777777" w:rsid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14:paraId="75F2B673" w14:textId="77777777" w:rsid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14:paraId="378CE25C" w14:textId="30A99CD7" w:rsidR="00841721" w:rsidRP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sz w:val="22"/>
          <w:szCs w:val="22"/>
          <w:lang w:val="en-US"/>
        </w:rPr>
        <w:t>AL DIRIGENTE SCOLASTICO</w:t>
      </w:r>
    </w:p>
    <w:p w14:paraId="32D4AE80" w14:textId="7636BE3E" w:rsidR="00841721" w:rsidRP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sz w:val="22"/>
          <w:szCs w:val="22"/>
          <w:lang w:val="en-US"/>
        </w:rPr>
        <w:t>ISTITUTO COMPRENSIVO “</w:t>
      </w:r>
      <w:r w:rsidR="006F2F2F">
        <w:rPr>
          <w:rFonts w:asciiTheme="minorHAnsi" w:hAnsiTheme="minorHAnsi" w:cstheme="minorHAnsi"/>
          <w:sz w:val="22"/>
          <w:szCs w:val="22"/>
          <w:lang w:val="en-US"/>
        </w:rPr>
        <w:t>Francesco Vivona</w:t>
      </w:r>
      <w:r w:rsidRPr="00841721">
        <w:rPr>
          <w:rFonts w:asciiTheme="minorHAnsi" w:hAnsiTheme="minorHAnsi" w:cstheme="minorHAnsi"/>
          <w:sz w:val="22"/>
          <w:szCs w:val="22"/>
          <w:lang w:val="en-US"/>
        </w:rPr>
        <w:t>”</w:t>
      </w:r>
    </w:p>
    <w:p w14:paraId="24373E7E" w14:textId="1A88FC14" w:rsidR="00841721" w:rsidRDefault="006F2F2F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Calatafimi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Segesta</w:t>
      </w:r>
    </w:p>
    <w:p w14:paraId="5A4B49FF" w14:textId="1562A656" w:rsidR="00841721" w:rsidRDefault="00841721" w:rsidP="0084172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14:paraId="5BD09050" w14:textId="77777777" w:rsidR="00841721" w:rsidRDefault="00841721" w:rsidP="0084172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2BFB376" w14:textId="77777777" w:rsidR="002719AF" w:rsidRDefault="002719AF" w:rsidP="0084172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A40978B" w14:textId="622A7B0E" w:rsidR="00841721" w:rsidRDefault="00841721" w:rsidP="0084172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Oggetto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richiesta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di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autorizzazione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all’ingresso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scuola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di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personale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esterno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in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orario</w:t>
      </w:r>
      <w:proofErr w:type="spellEnd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/>
          <w:sz w:val="22"/>
          <w:szCs w:val="22"/>
          <w:lang w:val="en-US"/>
        </w:rPr>
        <w:t>scolastico</w:t>
      </w:r>
      <w:proofErr w:type="spellEnd"/>
    </w:p>
    <w:p w14:paraId="1D2F1769" w14:textId="32A1E825" w:rsidR="00841721" w:rsidRDefault="00841721" w:rsidP="0084172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9FA9797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Il/la sottoscritto/a________________________________________________________________docente di</w:t>
      </w:r>
    </w:p>
    <w:p w14:paraId="7D964F52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scuola___________________________________________________(Infanzia-Primaria-Secondaria I Grado)</w:t>
      </w:r>
    </w:p>
    <w:p w14:paraId="0A6E0A55" w14:textId="2A4787D5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chiede</w:t>
      </w:r>
      <w:proofErr w:type="spellEnd"/>
      <w:r w:rsidR="006144BF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l’autorizzazione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per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l’ingresso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nella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scuola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per __l__ Sig.__ ________________________________</w:t>
      </w:r>
    </w:p>
    <w:p w14:paraId="3A8F1700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nat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 a ________________________il___________________________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tel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. __________________________</w:t>
      </w:r>
    </w:p>
    <w:p w14:paraId="1E7236B7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in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qualità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di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esperto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esterno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per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svolgere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la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seguente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attività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</w:p>
    <w:p w14:paraId="1EA9CA8C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_______________________________________________________________________________________</w:t>
      </w:r>
    </w:p>
    <w:p w14:paraId="72CC1BF2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_______________________________________________________________________________________</w:t>
      </w:r>
    </w:p>
    <w:p w14:paraId="1B5910DF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_______________________________________________________________________________________</w:t>
      </w:r>
    </w:p>
    <w:p w14:paraId="42E8FB86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_______________________________________________________________________________________</w:t>
      </w:r>
    </w:p>
    <w:p w14:paraId="7F062C93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Il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giorno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dalle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ore____________________alle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ore_____________________</w:t>
      </w:r>
    </w:p>
    <w:p w14:paraId="2AE90EFF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per la/le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seguente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/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classi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_________________________________________________________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nel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locale</w:t>
      </w:r>
    </w:p>
    <w:p w14:paraId="3FE88FD3" w14:textId="7910B4D5" w:rsid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aula </w:t>
      </w:r>
      <w:proofErr w:type="spellStart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classe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–</w:t>
      </w: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aula informatica –</w:t>
      </w:r>
      <w:r w:rsidR="004113E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aula </w:t>
      </w:r>
      <w:proofErr w:type="spellStart"/>
      <w:r w:rsidR="004113E2">
        <w:rPr>
          <w:rFonts w:asciiTheme="minorHAnsi" w:hAnsiTheme="minorHAnsi" w:cstheme="minorHAnsi"/>
          <w:bCs/>
          <w:sz w:val="22"/>
          <w:szCs w:val="22"/>
          <w:lang w:val="en-US"/>
        </w:rPr>
        <w:t>laboratorio</w:t>
      </w:r>
      <w:proofErr w:type="spellEnd"/>
      <w:r w:rsidR="004113E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-aula </w:t>
      </w:r>
      <w:proofErr w:type="spellStart"/>
      <w:r w:rsidR="004113E2">
        <w:rPr>
          <w:rFonts w:asciiTheme="minorHAnsi" w:hAnsiTheme="minorHAnsi" w:cstheme="minorHAnsi"/>
          <w:bCs/>
          <w:sz w:val="22"/>
          <w:szCs w:val="22"/>
          <w:lang w:val="en-US"/>
        </w:rPr>
        <w:t>docenti</w:t>
      </w:r>
      <w:proofErr w:type="spellEnd"/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14:paraId="34DB1118" w14:textId="27A3D801" w:rsidR="004113E2" w:rsidRDefault="004113E2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L’esperto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presenterà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all’ingresso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</w:p>
    <w:p w14:paraId="53A270A3" w14:textId="3F30AFA8" w:rsidR="004113E2" w:rsidRDefault="004113E2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Documenti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riconoscimento</w:t>
      </w:r>
      <w:proofErr w:type="spellEnd"/>
    </w:p>
    <w:p w14:paraId="18F87FE3" w14:textId="5DF42527" w:rsidR="006F2F2F" w:rsidRDefault="006F2F2F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</w:rPr>
        <w:t>L</w:t>
      </w:r>
      <w:r w:rsidR="00D74CB8">
        <w:rPr>
          <w:rFonts w:asciiTheme="minorHAnsi" w:hAnsiTheme="minorHAnsi" w:cstheme="minorHAnsi"/>
          <w:bCs/>
          <w:sz w:val="22"/>
          <w:szCs w:val="22"/>
        </w:rPr>
        <w:t>’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6F2F2F">
        <w:rPr>
          <w:rFonts w:asciiTheme="minorHAnsi" w:hAnsiTheme="minorHAnsi" w:cstheme="minorHAnsi"/>
          <w:bCs/>
          <w:sz w:val="22"/>
          <w:szCs w:val="22"/>
        </w:rPr>
        <w:t>utorizzazione</w:t>
      </w:r>
      <w:r w:rsidR="00D74CB8">
        <w:rPr>
          <w:rFonts w:asciiTheme="minorHAnsi" w:hAnsiTheme="minorHAnsi" w:cstheme="minorHAnsi"/>
          <w:bCs/>
          <w:sz w:val="22"/>
          <w:szCs w:val="22"/>
        </w:rPr>
        <w:t xml:space="preserve"> all’ingresso</w:t>
      </w:r>
      <w:r w:rsidRPr="006F2F2F">
        <w:rPr>
          <w:rFonts w:asciiTheme="minorHAnsi" w:hAnsiTheme="minorHAnsi" w:cstheme="minorHAnsi"/>
          <w:bCs/>
          <w:sz w:val="22"/>
          <w:szCs w:val="22"/>
        </w:rPr>
        <w:t xml:space="preserve"> firmata dal</w:t>
      </w:r>
      <w:r w:rsidR="00D74CB8">
        <w:rPr>
          <w:rFonts w:asciiTheme="minorHAnsi" w:hAnsiTheme="minorHAnsi" w:cstheme="minorHAnsi"/>
          <w:bCs/>
          <w:sz w:val="22"/>
          <w:szCs w:val="22"/>
        </w:rPr>
        <w:t>la</w:t>
      </w:r>
      <w:r w:rsidRPr="006F2F2F">
        <w:rPr>
          <w:rFonts w:asciiTheme="minorHAnsi" w:hAnsiTheme="minorHAnsi" w:cstheme="minorHAnsi"/>
          <w:bCs/>
          <w:sz w:val="22"/>
          <w:szCs w:val="22"/>
        </w:rPr>
        <w:t xml:space="preserve"> Dirigente Scolastic</w:t>
      </w:r>
      <w:r w:rsidR="00D74CB8">
        <w:rPr>
          <w:rFonts w:asciiTheme="minorHAnsi" w:hAnsiTheme="minorHAnsi" w:cstheme="minorHAnsi"/>
          <w:bCs/>
          <w:sz w:val="22"/>
          <w:szCs w:val="22"/>
        </w:rPr>
        <w:t>a</w:t>
      </w:r>
      <w:r w:rsidRPr="006F2F2F">
        <w:rPr>
          <w:rFonts w:asciiTheme="minorHAnsi" w:hAnsiTheme="minorHAnsi" w:cstheme="minorHAnsi"/>
          <w:bCs/>
          <w:sz w:val="22"/>
          <w:szCs w:val="22"/>
        </w:rPr>
        <w:t>;</w:t>
      </w:r>
    </w:p>
    <w:p w14:paraId="7545A968" w14:textId="77777777" w:rsidR="00841721" w:rsidRDefault="00841721" w:rsidP="00841721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7E26E56" w14:textId="7228F688" w:rsidR="00841721" w:rsidRPr="00841721" w:rsidRDefault="006F2F2F" w:rsidP="006F2F2F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841721" w:rsidRPr="00841721">
        <w:rPr>
          <w:rFonts w:asciiTheme="minorHAnsi" w:hAnsiTheme="minorHAnsi" w:cstheme="minorHAnsi"/>
          <w:bCs/>
          <w:sz w:val="22"/>
          <w:szCs w:val="22"/>
          <w:lang w:val="en-US"/>
        </w:rPr>
        <w:t>Firma</w:t>
      </w:r>
      <w:proofErr w:type="spellEnd"/>
      <w:r w:rsidR="00841721" w:rsidRPr="0084172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del </w:t>
      </w:r>
      <w:proofErr w:type="spellStart"/>
      <w:r w:rsidR="00841721" w:rsidRPr="00841721">
        <w:rPr>
          <w:rFonts w:asciiTheme="minorHAnsi" w:hAnsiTheme="minorHAnsi" w:cstheme="minorHAnsi"/>
          <w:bCs/>
          <w:sz w:val="22"/>
          <w:szCs w:val="22"/>
          <w:lang w:val="en-US"/>
        </w:rPr>
        <w:t>docente</w:t>
      </w:r>
      <w:proofErr w:type="spellEnd"/>
    </w:p>
    <w:p w14:paraId="24AFCD88" w14:textId="77777777" w:rsidR="00841721" w:rsidRDefault="00841721" w:rsidP="004113E2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41721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</w:t>
      </w:r>
    </w:p>
    <w:p w14:paraId="54BF3200" w14:textId="77777777" w:rsidR="006F2F2F" w:rsidRPr="00841721" w:rsidRDefault="006F2F2F" w:rsidP="004113E2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853947C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493FDE6" w14:textId="77777777" w:rsidR="00841721" w:rsidRPr="00841721" w:rsidRDefault="00841721" w:rsidP="0084172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E116995" w14:textId="77777777" w:rsidR="007C2F76" w:rsidRDefault="007C2F76" w:rsidP="009879B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EA29B09" w14:textId="77777777" w:rsidR="00891B07" w:rsidRDefault="00891B07" w:rsidP="00891B07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21F68" w14:textId="159543A0" w:rsidR="00D50B65" w:rsidRPr="00E17986" w:rsidRDefault="00D50B65" w:rsidP="00891B0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0B65" w:rsidRPr="00E17986" w:rsidSect="009E0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4" w:right="849" w:bottom="1134" w:left="993" w:header="54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50B8" w14:textId="77777777" w:rsidR="009E0EB1" w:rsidRDefault="009E0EB1">
      <w:r>
        <w:separator/>
      </w:r>
    </w:p>
  </w:endnote>
  <w:endnote w:type="continuationSeparator" w:id="0">
    <w:p w14:paraId="0E4B76A9" w14:textId="77777777" w:rsidR="009E0EB1" w:rsidRDefault="009E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6627" w14:textId="77777777" w:rsidR="00500AEB" w:rsidRDefault="00500A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7EAA" w14:textId="62FD6B04" w:rsidR="00500AEB" w:rsidRPr="00E74765" w:rsidRDefault="00500AEB" w:rsidP="006F76C7">
    <w:pPr>
      <w:pStyle w:val="Pidipagina"/>
      <w:spacing w:line="276" w:lineRule="auto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507E" w14:textId="77777777" w:rsidR="00500AEB" w:rsidRDefault="00500A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4CC1" w14:textId="77777777" w:rsidR="009E0EB1" w:rsidRDefault="009E0EB1">
      <w:r>
        <w:separator/>
      </w:r>
    </w:p>
  </w:footnote>
  <w:footnote w:type="continuationSeparator" w:id="0">
    <w:p w14:paraId="489A9812" w14:textId="77777777" w:rsidR="009E0EB1" w:rsidRDefault="009E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5B91" w14:textId="77777777" w:rsidR="00500AEB" w:rsidRDefault="00500A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F97" w14:textId="77777777" w:rsidR="00500AEB" w:rsidRDefault="00500AEB" w:rsidP="000856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74D8" w14:textId="77777777" w:rsidR="00500AEB" w:rsidRDefault="00500A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1"/>
      </v:shape>
    </w:pict>
  </w:numPicBullet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717"/>
        </w:tabs>
        <w:ind w:left="700" w:hanging="340"/>
      </w:pPr>
      <w:rPr>
        <w:rFonts w:ascii="Wingdings" w:hAnsi="Wingdings" w:hint="default"/>
        <w:b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EB570A"/>
    <w:multiLevelType w:val="hybridMultilevel"/>
    <w:tmpl w:val="B3100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442F7"/>
    <w:multiLevelType w:val="hybridMultilevel"/>
    <w:tmpl w:val="2760F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74FF2"/>
    <w:multiLevelType w:val="hybridMultilevel"/>
    <w:tmpl w:val="6E80A1FE"/>
    <w:lvl w:ilvl="0" w:tplc="49D4C266">
      <w:start w:val="1"/>
      <w:numFmt w:val="bullet"/>
      <w:lvlText w:val="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84C7917"/>
    <w:multiLevelType w:val="hybridMultilevel"/>
    <w:tmpl w:val="71D0DB34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030748"/>
    <w:multiLevelType w:val="hybridMultilevel"/>
    <w:tmpl w:val="B548002E"/>
    <w:lvl w:ilvl="0" w:tplc="A298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734F3"/>
    <w:multiLevelType w:val="hybridMultilevel"/>
    <w:tmpl w:val="2F5A1BA2"/>
    <w:lvl w:ilvl="0" w:tplc="8EE2EB26">
      <w:start w:val="1"/>
      <w:numFmt w:val="lowerLetter"/>
      <w:lvlText w:val="%1.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847B0">
      <w:start w:val="1"/>
      <w:numFmt w:val="lowerLetter"/>
      <w:lvlText w:val="%2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A8ABF0">
      <w:start w:val="1"/>
      <w:numFmt w:val="lowerRoman"/>
      <w:lvlText w:val="%3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678E2">
      <w:start w:val="1"/>
      <w:numFmt w:val="decimal"/>
      <w:lvlText w:val="%4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4647FE">
      <w:start w:val="1"/>
      <w:numFmt w:val="lowerLetter"/>
      <w:lvlText w:val="%5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63C7E">
      <w:start w:val="1"/>
      <w:numFmt w:val="lowerRoman"/>
      <w:lvlText w:val="%6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5A2C30">
      <w:start w:val="1"/>
      <w:numFmt w:val="decimal"/>
      <w:lvlText w:val="%7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062BC8">
      <w:start w:val="1"/>
      <w:numFmt w:val="lowerLetter"/>
      <w:lvlText w:val="%8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4CE18">
      <w:start w:val="1"/>
      <w:numFmt w:val="lowerRoman"/>
      <w:lvlText w:val="%9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0F40604"/>
    <w:multiLevelType w:val="hybridMultilevel"/>
    <w:tmpl w:val="CD9ED846"/>
    <w:lvl w:ilvl="0" w:tplc="977025D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A2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0CE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CAC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666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07C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AB4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4FC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2093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222507C"/>
    <w:multiLevelType w:val="multilevel"/>
    <w:tmpl w:val="8E8E413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04446"/>
    <w:multiLevelType w:val="hybridMultilevel"/>
    <w:tmpl w:val="E6B087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933A37"/>
    <w:multiLevelType w:val="hybridMultilevel"/>
    <w:tmpl w:val="F3C20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76B96"/>
    <w:multiLevelType w:val="hybridMultilevel"/>
    <w:tmpl w:val="04546A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6E2266"/>
    <w:multiLevelType w:val="hybridMultilevel"/>
    <w:tmpl w:val="D3145B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3C77DA"/>
    <w:multiLevelType w:val="hybridMultilevel"/>
    <w:tmpl w:val="7C1CA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243AA"/>
    <w:multiLevelType w:val="hybridMultilevel"/>
    <w:tmpl w:val="EC9A62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5410CF"/>
    <w:multiLevelType w:val="hybridMultilevel"/>
    <w:tmpl w:val="F3386790"/>
    <w:lvl w:ilvl="0" w:tplc="6AF84E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11138B"/>
    <w:multiLevelType w:val="hybridMultilevel"/>
    <w:tmpl w:val="EC923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665CBA"/>
    <w:multiLevelType w:val="hybridMultilevel"/>
    <w:tmpl w:val="7B783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0B6613"/>
    <w:multiLevelType w:val="hybridMultilevel"/>
    <w:tmpl w:val="A5646D5E"/>
    <w:lvl w:ilvl="0" w:tplc="81A04F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2589D"/>
    <w:multiLevelType w:val="hybridMultilevel"/>
    <w:tmpl w:val="E22EA530"/>
    <w:lvl w:ilvl="0" w:tplc="5E1CD1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4C6867"/>
    <w:multiLevelType w:val="hybridMultilevel"/>
    <w:tmpl w:val="F0EE69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C12039"/>
    <w:multiLevelType w:val="hybridMultilevel"/>
    <w:tmpl w:val="CFC681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882C20"/>
    <w:multiLevelType w:val="hybridMultilevel"/>
    <w:tmpl w:val="AF443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926788"/>
    <w:multiLevelType w:val="hybridMultilevel"/>
    <w:tmpl w:val="DFE873A6"/>
    <w:lvl w:ilvl="0" w:tplc="6362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6E460E"/>
    <w:multiLevelType w:val="hybridMultilevel"/>
    <w:tmpl w:val="7BF61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E10AF"/>
    <w:multiLevelType w:val="hybridMultilevel"/>
    <w:tmpl w:val="7842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F20A9"/>
    <w:multiLevelType w:val="hybridMultilevel"/>
    <w:tmpl w:val="FB1C2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CD48C6"/>
    <w:multiLevelType w:val="hybridMultilevel"/>
    <w:tmpl w:val="1D9A1552"/>
    <w:lvl w:ilvl="0" w:tplc="82C8A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C7569"/>
    <w:multiLevelType w:val="hybridMultilevel"/>
    <w:tmpl w:val="DFD0D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F3D3B"/>
    <w:multiLevelType w:val="hybridMultilevel"/>
    <w:tmpl w:val="716A902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BBA36BC"/>
    <w:multiLevelType w:val="hybridMultilevel"/>
    <w:tmpl w:val="190C5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67C34"/>
    <w:multiLevelType w:val="hybridMultilevel"/>
    <w:tmpl w:val="69DECB76"/>
    <w:lvl w:ilvl="0" w:tplc="6AF84E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7C0AF6"/>
    <w:multiLevelType w:val="hybridMultilevel"/>
    <w:tmpl w:val="BE345F18"/>
    <w:lvl w:ilvl="0" w:tplc="6AF84E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27D6F"/>
    <w:multiLevelType w:val="hybridMultilevel"/>
    <w:tmpl w:val="6C184484"/>
    <w:lvl w:ilvl="0" w:tplc="9ED85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965F8"/>
    <w:multiLevelType w:val="hybridMultilevel"/>
    <w:tmpl w:val="73E48A8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78285">
    <w:abstractNumId w:val="12"/>
  </w:num>
  <w:num w:numId="2" w16cid:durableId="718213695">
    <w:abstractNumId w:val="14"/>
  </w:num>
  <w:num w:numId="3" w16cid:durableId="520974194">
    <w:abstractNumId w:val="45"/>
  </w:num>
  <w:num w:numId="4" w16cid:durableId="1836145826">
    <w:abstractNumId w:val="40"/>
  </w:num>
  <w:num w:numId="5" w16cid:durableId="391512489">
    <w:abstractNumId w:val="32"/>
  </w:num>
  <w:num w:numId="6" w16cid:durableId="1539125166">
    <w:abstractNumId w:val="19"/>
  </w:num>
  <w:num w:numId="7" w16cid:durableId="1783108581">
    <w:abstractNumId w:val="30"/>
  </w:num>
  <w:num w:numId="8" w16cid:durableId="1560630263">
    <w:abstractNumId w:val="22"/>
  </w:num>
  <w:num w:numId="9" w16cid:durableId="19598606">
    <w:abstractNumId w:val="10"/>
  </w:num>
  <w:num w:numId="10" w16cid:durableId="760612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1333795">
    <w:abstractNumId w:val="29"/>
  </w:num>
  <w:num w:numId="12" w16cid:durableId="2058629302">
    <w:abstractNumId w:val="41"/>
  </w:num>
  <w:num w:numId="13" w16cid:durableId="1793014942">
    <w:abstractNumId w:val="39"/>
  </w:num>
  <w:num w:numId="14" w16cid:durableId="1144548301">
    <w:abstractNumId w:val="2"/>
    <w:lvlOverride w:ilvl="0">
      <w:startOverride w:val="1"/>
    </w:lvlOverride>
  </w:num>
  <w:num w:numId="15" w16cid:durableId="949318391">
    <w:abstractNumId w:val="0"/>
  </w:num>
  <w:num w:numId="16" w16cid:durableId="766997798">
    <w:abstractNumId w:val="7"/>
    <w:lvlOverride w:ilvl="0">
      <w:startOverride w:val="1"/>
    </w:lvlOverride>
  </w:num>
  <w:num w:numId="17" w16cid:durableId="721826524">
    <w:abstractNumId w:val="6"/>
    <w:lvlOverride w:ilvl="0">
      <w:startOverride w:val="1"/>
    </w:lvlOverride>
  </w:num>
  <w:num w:numId="18" w16cid:durableId="1713194504">
    <w:abstractNumId w:val="4"/>
    <w:lvlOverride w:ilvl="0">
      <w:startOverride w:val="1"/>
    </w:lvlOverride>
  </w:num>
  <w:num w:numId="19" w16cid:durableId="810170539">
    <w:abstractNumId w:val="8"/>
  </w:num>
  <w:num w:numId="20" w16cid:durableId="18552787">
    <w:abstractNumId w:val="1"/>
  </w:num>
  <w:num w:numId="21" w16cid:durableId="70466537">
    <w:abstractNumId w:val="5"/>
    <w:lvlOverride w:ilvl="0">
      <w:startOverride w:val="1"/>
    </w:lvlOverride>
  </w:num>
  <w:num w:numId="22" w16cid:durableId="1662149683">
    <w:abstractNumId w:val="3"/>
  </w:num>
  <w:num w:numId="23" w16cid:durableId="992610786">
    <w:abstractNumId w:val="9"/>
  </w:num>
  <w:num w:numId="24" w16cid:durableId="1536845456">
    <w:abstractNumId w:val="28"/>
  </w:num>
  <w:num w:numId="25" w16cid:durableId="520052212">
    <w:abstractNumId w:val="21"/>
  </w:num>
  <w:num w:numId="26" w16cid:durableId="2071071959">
    <w:abstractNumId w:val="0"/>
    <w:lvlOverride w:ilvl="0">
      <w:startOverride w:val="1"/>
    </w:lvlOverride>
  </w:num>
  <w:num w:numId="27" w16cid:durableId="1402021760">
    <w:abstractNumId w:val="33"/>
  </w:num>
  <w:num w:numId="28" w16cid:durableId="960183550">
    <w:abstractNumId w:val="43"/>
  </w:num>
  <w:num w:numId="29" w16cid:durableId="363944340">
    <w:abstractNumId w:val="11"/>
  </w:num>
  <w:num w:numId="30" w16cid:durableId="679940203">
    <w:abstractNumId w:val="24"/>
  </w:num>
  <w:num w:numId="31" w16cid:durableId="602499573">
    <w:abstractNumId w:val="27"/>
  </w:num>
  <w:num w:numId="32" w16cid:durableId="1115490186">
    <w:abstractNumId w:val="25"/>
  </w:num>
  <w:num w:numId="33" w16cid:durableId="1747650909">
    <w:abstractNumId w:val="42"/>
  </w:num>
  <w:num w:numId="34" w16cid:durableId="1776901664">
    <w:abstractNumId w:val="34"/>
  </w:num>
  <w:num w:numId="35" w16cid:durableId="2054959041">
    <w:abstractNumId w:val="16"/>
  </w:num>
  <w:num w:numId="36" w16cid:durableId="2115052587">
    <w:abstractNumId w:val="17"/>
  </w:num>
  <w:num w:numId="37" w16cid:durableId="254823937">
    <w:abstractNumId w:val="15"/>
  </w:num>
  <w:num w:numId="38" w16cid:durableId="384451438">
    <w:abstractNumId w:val="44"/>
  </w:num>
  <w:num w:numId="39" w16cid:durableId="938950061">
    <w:abstractNumId w:val="36"/>
  </w:num>
  <w:num w:numId="40" w16cid:durableId="946695460">
    <w:abstractNumId w:val="20"/>
  </w:num>
  <w:num w:numId="41" w16cid:durableId="1706248407">
    <w:abstractNumId w:val="36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 w16cid:durableId="580061491">
    <w:abstractNumId w:val="38"/>
  </w:num>
  <w:num w:numId="43" w16cid:durableId="509298438">
    <w:abstractNumId w:val="37"/>
  </w:num>
  <w:num w:numId="44" w16cid:durableId="1602033771">
    <w:abstractNumId w:val="35"/>
  </w:num>
  <w:num w:numId="45" w16cid:durableId="495269671">
    <w:abstractNumId w:val="23"/>
  </w:num>
  <w:num w:numId="46" w16cid:durableId="19507694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63638996">
    <w:abstractNumId w:val="13"/>
  </w:num>
  <w:num w:numId="48" w16cid:durableId="474444965">
    <w:abstractNumId w:val="26"/>
  </w:num>
  <w:num w:numId="49" w16cid:durableId="1883001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3E"/>
    <w:rsid w:val="000109D5"/>
    <w:rsid w:val="00017B53"/>
    <w:rsid w:val="000219D1"/>
    <w:rsid w:val="0006184F"/>
    <w:rsid w:val="000623FE"/>
    <w:rsid w:val="00073AB8"/>
    <w:rsid w:val="00073DED"/>
    <w:rsid w:val="00074B25"/>
    <w:rsid w:val="00077EF6"/>
    <w:rsid w:val="00085691"/>
    <w:rsid w:val="000860C6"/>
    <w:rsid w:val="000917C8"/>
    <w:rsid w:val="00095D12"/>
    <w:rsid w:val="000A514C"/>
    <w:rsid w:val="000B6D2F"/>
    <w:rsid w:val="000C02E7"/>
    <w:rsid w:val="000C1F0E"/>
    <w:rsid w:val="000C65C6"/>
    <w:rsid w:val="000D0676"/>
    <w:rsid w:val="000D4B65"/>
    <w:rsid w:val="000E10F5"/>
    <w:rsid w:val="000E1C21"/>
    <w:rsid w:val="000F1AB6"/>
    <w:rsid w:val="000F7743"/>
    <w:rsid w:val="00104FD5"/>
    <w:rsid w:val="0010669F"/>
    <w:rsid w:val="00113A1C"/>
    <w:rsid w:val="00123322"/>
    <w:rsid w:val="00125655"/>
    <w:rsid w:val="0012745C"/>
    <w:rsid w:val="00131DCF"/>
    <w:rsid w:val="00133E3B"/>
    <w:rsid w:val="00147409"/>
    <w:rsid w:val="0015153A"/>
    <w:rsid w:val="00156826"/>
    <w:rsid w:val="00175DB7"/>
    <w:rsid w:val="00176AF2"/>
    <w:rsid w:val="00187CC1"/>
    <w:rsid w:val="001913D5"/>
    <w:rsid w:val="001938A1"/>
    <w:rsid w:val="00193A15"/>
    <w:rsid w:val="00195AFE"/>
    <w:rsid w:val="001A7AE0"/>
    <w:rsid w:val="001B5AA0"/>
    <w:rsid w:val="001B5E19"/>
    <w:rsid w:val="001B70ED"/>
    <w:rsid w:val="001C0CF8"/>
    <w:rsid w:val="001D28C3"/>
    <w:rsid w:val="001E7376"/>
    <w:rsid w:val="001F0CF8"/>
    <w:rsid w:val="00200E60"/>
    <w:rsid w:val="00203BF7"/>
    <w:rsid w:val="00205012"/>
    <w:rsid w:val="002078AD"/>
    <w:rsid w:val="002302C9"/>
    <w:rsid w:val="0023307E"/>
    <w:rsid w:val="0024027E"/>
    <w:rsid w:val="00241731"/>
    <w:rsid w:val="00244C0C"/>
    <w:rsid w:val="00260E17"/>
    <w:rsid w:val="00263891"/>
    <w:rsid w:val="00267BCE"/>
    <w:rsid w:val="00267FCB"/>
    <w:rsid w:val="002719AF"/>
    <w:rsid w:val="00277EF6"/>
    <w:rsid w:val="0028193D"/>
    <w:rsid w:val="00286F88"/>
    <w:rsid w:val="00290723"/>
    <w:rsid w:val="00291043"/>
    <w:rsid w:val="0029269A"/>
    <w:rsid w:val="00292F61"/>
    <w:rsid w:val="002A021D"/>
    <w:rsid w:val="002A1109"/>
    <w:rsid w:val="002A691E"/>
    <w:rsid w:val="002A6F14"/>
    <w:rsid w:val="002B1B46"/>
    <w:rsid w:val="002B601F"/>
    <w:rsid w:val="002B664B"/>
    <w:rsid w:val="002C26F7"/>
    <w:rsid w:val="002D76EF"/>
    <w:rsid w:val="002E3F7E"/>
    <w:rsid w:val="002E49EF"/>
    <w:rsid w:val="002E6B94"/>
    <w:rsid w:val="002F423E"/>
    <w:rsid w:val="002F7371"/>
    <w:rsid w:val="00313F45"/>
    <w:rsid w:val="003157C4"/>
    <w:rsid w:val="00316044"/>
    <w:rsid w:val="00331FAC"/>
    <w:rsid w:val="003371DE"/>
    <w:rsid w:val="00341E99"/>
    <w:rsid w:val="003544BF"/>
    <w:rsid w:val="00355CBB"/>
    <w:rsid w:val="00364440"/>
    <w:rsid w:val="00374050"/>
    <w:rsid w:val="003742C9"/>
    <w:rsid w:val="00381F8B"/>
    <w:rsid w:val="00390882"/>
    <w:rsid w:val="00392A7A"/>
    <w:rsid w:val="00397839"/>
    <w:rsid w:val="003A27FC"/>
    <w:rsid w:val="003A2C71"/>
    <w:rsid w:val="003A3BAF"/>
    <w:rsid w:val="003B47EE"/>
    <w:rsid w:val="003C2A2A"/>
    <w:rsid w:val="003C7D72"/>
    <w:rsid w:val="003D222C"/>
    <w:rsid w:val="003D35F3"/>
    <w:rsid w:val="003D41EA"/>
    <w:rsid w:val="003D736D"/>
    <w:rsid w:val="003F2964"/>
    <w:rsid w:val="00402F58"/>
    <w:rsid w:val="0040549C"/>
    <w:rsid w:val="00405ADD"/>
    <w:rsid w:val="004113E2"/>
    <w:rsid w:val="00415A38"/>
    <w:rsid w:val="00415F87"/>
    <w:rsid w:val="00420A18"/>
    <w:rsid w:val="00422025"/>
    <w:rsid w:val="00424DA5"/>
    <w:rsid w:val="0043096F"/>
    <w:rsid w:val="00432368"/>
    <w:rsid w:val="00433282"/>
    <w:rsid w:val="004602DA"/>
    <w:rsid w:val="00466F67"/>
    <w:rsid w:val="00480FFF"/>
    <w:rsid w:val="00483DAA"/>
    <w:rsid w:val="00492806"/>
    <w:rsid w:val="00493EF0"/>
    <w:rsid w:val="00495428"/>
    <w:rsid w:val="004B0DAA"/>
    <w:rsid w:val="004B0E86"/>
    <w:rsid w:val="004B2A4C"/>
    <w:rsid w:val="004B5BF9"/>
    <w:rsid w:val="004B5DFE"/>
    <w:rsid w:val="004D0273"/>
    <w:rsid w:val="004F1EF3"/>
    <w:rsid w:val="004F3810"/>
    <w:rsid w:val="00500AEB"/>
    <w:rsid w:val="00502253"/>
    <w:rsid w:val="00503CE9"/>
    <w:rsid w:val="00504464"/>
    <w:rsid w:val="00505EDE"/>
    <w:rsid w:val="00510A5A"/>
    <w:rsid w:val="00520444"/>
    <w:rsid w:val="00523098"/>
    <w:rsid w:val="00523E2A"/>
    <w:rsid w:val="00526775"/>
    <w:rsid w:val="00531E67"/>
    <w:rsid w:val="00543E60"/>
    <w:rsid w:val="00544FDF"/>
    <w:rsid w:val="00551110"/>
    <w:rsid w:val="005543CF"/>
    <w:rsid w:val="0057126E"/>
    <w:rsid w:val="00584A72"/>
    <w:rsid w:val="005A1B7A"/>
    <w:rsid w:val="005A39B0"/>
    <w:rsid w:val="005A3DDF"/>
    <w:rsid w:val="005A5427"/>
    <w:rsid w:val="005B4319"/>
    <w:rsid w:val="005B491C"/>
    <w:rsid w:val="005C5DD0"/>
    <w:rsid w:val="005D3BD6"/>
    <w:rsid w:val="00602754"/>
    <w:rsid w:val="006064FA"/>
    <w:rsid w:val="00610815"/>
    <w:rsid w:val="006144BF"/>
    <w:rsid w:val="00617DF9"/>
    <w:rsid w:val="00622834"/>
    <w:rsid w:val="00627266"/>
    <w:rsid w:val="00635CCF"/>
    <w:rsid w:val="00636521"/>
    <w:rsid w:val="006431E7"/>
    <w:rsid w:val="00651EC0"/>
    <w:rsid w:val="00654FDF"/>
    <w:rsid w:val="006572EC"/>
    <w:rsid w:val="00657BD1"/>
    <w:rsid w:val="00664C5A"/>
    <w:rsid w:val="006822D7"/>
    <w:rsid w:val="00693303"/>
    <w:rsid w:val="0069346A"/>
    <w:rsid w:val="0069719C"/>
    <w:rsid w:val="006A343B"/>
    <w:rsid w:val="006C0020"/>
    <w:rsid w:val="006C315E"/>
    <w:rsid w:val="006C40A1"/>
    <w:rsid w:val="006C5324"/>
    <w:rsid w:val="006D2657"/>
    <w:rsid w:val="006D7D24"/>
    <w:rsid w:val="006E2A55"/>
    <w:rsid w:val="006E4F39"/>
    <w:rsid w:val="006E5FBF"/>
    <w:rsid w:val="006F2F2F"/>
    <w:rsid w:val="006F76C7"/>
    <w:rsid w:val="0070795A"/>
    <w:rsid w:val="00711301"/>
    <w:rsid w:val="00711D1B"/>
    <w:rsid w:val="007152E5"/>
    <w:rsid w:val="00730C3D"/>
    <w:rsid w:val="00732F82"/>
    <w:rsid w:val="0073425A"/>
    <w:rsid w:val="00734995"/>
    <w:rsid w:val="00735D4D"/>
    <w:rsid w:val="0073602A"/>
    <w:rsid w:val="00746779"/>
    <w:rsid w:val="00753D98"/>
    <w:rsid w:val="0076363E"/>
    <w:rsid w:val="0076608F"/>
    <w:rsid w:val="007815D1"/>
    <w:rsid w:val="00783B74"/>
    <w:rsid w:val="00785D3A"/>
    <w:rsid w:val="007A100E"/>
    <w:rsid w:val="007B0D7D"/>
    <w:rsid w:val="007B50B9"/>
    <w:rsid w:val="007B51FE"/>
    <w:rsid w:val="007C2F76"/>
    <w:rsid w:val="007C5996"/>
    <w:rsid w:val="007D6ACE"/>
    <w:rsid w:val="007E1CE9"/>
    <w:rsid w:val="007E5F33"/>
    <w:rsid w:val="007E6583"/>
    <w:rsid w:val="007F635C"/>
    <w:rsid w:val="007F6FF6"/>
    <w:rsid w:val="00822863"/>
    <w:rsid w:val="0082612E"/>
    <w:rsid w:val="00833150"/>
    <w:rsid w:val="00841721"/>
    <w:rsid w:val="00843F22"/>
    <w:rsid w:val="00851A6B"/>
    <w:rsid w:val="008559DC"/>
    <w:rsid w:val="008603C5"/>
    <w:rsid w:val="00860E7C"/>
    <w:rsid w:val="0086177E"/>
    <w:rsid w:val="00863C48"/>
    <w:rsid w:val="008670AF"/>
    <w:rsid w:val="00867407"/>
    <w:rsid w:val="00870B88"/>
    <w:rsid w:val="00881B4F"/>
    <w:rsid w:val="00891B07"/>
    <w:rsid w:val="00892100"/>
    <w:rsid w:val="00895937"/>
    <w:rsid w:val="008A0192"/>
    <w:rsid w:val="008B767B"/>
    <w:rsid w:val="008C237C"/>
    <w:rsid w:val="008C55C6"/>
    <w:rsid w:val="008C6208"/>
    <w:rsid w:val="008D40D2"/>
    <w:rsid w:val="008F0292"/>
    <w:rsid w:val="008F2979"/>
    <w:rsid w:val="008F3319"/>
    <w:rsid w:val="009014D1"/>
    <w:rsid w:val="0090545E"/>
    <w:rsid w:val="00905602"/>
    <w:rsid w:val="00905A27"/>
    <w:rsid w:val="0090717F"/>
    <w:rsid w:val="009124D3"/>
    <w:rsid w:val="009144FD"/>
    <w:rsid w:val="009254C0"/>
    <w:rsid w:val="0092732F"/>
    <w:rsid w:val="009328B7"/>
    <w:rsid w:val="009375BD"/>
    <w:rsid w:val="00941868"/>
    <w:rsid w:val="0094193D"/>
    <w:rsid w:val="00950CEF"/>
    <w:rsid w:val="0096063B"/>
    <w:rsid w:val="00960783"/>
    <w:rsid w:val="00965841"/>
    <w:rsid w:val="009675FB"/>
    <w:rsid w:val="00974CA9"/>
    <w:rsid w:val="009757F7"/>
    <w:rsid w:val="00983470"/>
    <w:rsid w:val="00983867"/>
    <w:rsid w:val="009879BC"/>
    <w:rsid w:val="009A272B"/>
    <w:rsid w:val="009A303C"/>
    <w:rsid w:val="009A41D9"/>
    <w:rsid w:val="009B636B"/>
    <w:rsid w:val="009E0EB1"/>
    <w:rsid w:val="009E693A"/>
    <w:rsid w:val="009F182D"/>
    <w:rsid w:val="00A07B64"/>
    <w:rsid w:val="00A13C9F"/>
    <w:rsid w:val="00A14F43"/>
    <w:rsid w:val="00A223E0"/>
    <w:rsid w:val="00A23687"/>
    <w:rsid w:val="00A2631D"/>
    <w:rsid w:val="00A2755B"/>
    <w:rsid w:val="00A35170"/>
    <w:rsid w:val="00A3771B"/>
    <w:rsid w:val="00A4030C"/>
    <w:rsid w:val="00A44903"/>
    <w:rsid w:val="00A55415"/>
    <w:rsid w:val="00A611E2"/>
    <w:rsid w:val="00A93A38"/>
    <w:rsid w:val="00A95A78"/>
    <w:rsid w:val="00AA069A"/>
    <w:rsid w:val="00AA292D"/>
    <w:rsid w:val="00AA7749"/>
    <w:rsid w:val="00AB19BC"/>
    <w:rsid w:val="00AB5DD4"/>
    <w:rsid w:val="00AB5F2D"/>
    <w:rsid w:val="00AD5512"/>
    <w:rsid w:val="00AE0964"/>
    <w:rsid w:val="00AE113A"/>
    <w:rsid w:val="00AF1206"/>
    <w:rsid w:val="00AF18F4"/>
    <w:rsid w:val="00B0354B"/>
    <w:rsid w:val="00B13ABC"/>
    <w:rsid w:val="00B2247B"/>
    <w:rsid w:val="00B23D9F"/>
    <w:rsid w:val="00B3227C"/>
    <w:rsid w:val="00B36978"/>
    <w:rsid w:val="00B40628"/>
    <w:rsid w:val="00B46254"/>
    <w:rsid w:val="00B5379F"/>
    <w:rsid w:val="00B54D14"/>
    <w:rsid w:val="00B5750C"/>
    <w:rsid w:val="00B676C1"/>
    <w:rsid w:val="00B71405"/>
    <w:rsid w:val="00B73603"/>
    <w:rsid w:val="00B75F54"/>
    <w:rsid w:val="00B7784E"/>
    <w:rsid w:val="00B8611D"/>
    <w:rsid w:val="00B86A5D"/>
    <w:rsid w:val="00B86ED1"/>
    <w:rsid w:val="00B90A7F"/>
    <w:rsid w:val="00B95B13"/>
    <w:rsid w:val="00B96072"/>
    <w:rsid w:val="00BA51A9"/>
    <w:rsid w:val="00BB6B74"/>
    <w:rsid w:val="00BB742E"/>
    <w:rsid w:val="00BB7CB0"/>
    <w:rsid w:val="00BC64BB"/>
    <w:rsid w:val="00BD55B5"/>
    <w:rsid w:val="00BD5603"/>
    <w:rsid w:val="00BE6601"/>
    <w:rsid w:val="00BF1769"/>
    <w:rsid w:val="00BF703A"/>
    <w:rsid w:val="00C04910"/>
    <w:rsid w:val="00C1127B"/>
    <w:rsid w:val="00C3060D"/>
    <w:rsid w:val="00C313E4"/>
    <w:rsid w:val="00C34A2D"/>
    <w:rsid w:val="00C46D3A"/>
    <w:rsid w:val="00C52264"/>
    <w:rsid w:val="00C52900"/>
    <w:rsid w:val="00C8326E"/>
    <w:rsid w:val="00C83892"/>
    <w:rsid w:val="00C879E2"/>
    <w:rsid w:val="00CA0523"/>
    <w:rsid w:val="00CA5C1B"/>
    <w:rsid w:val="00CB22C2"/>
    <w:rsid w:val="00CB7EB0"/>
    <w:rsid w:val="00CC6CB8"/>
    <w:rsid w:val="00CD1322"/>
    <w:rsid w:val="00CD3822"/>
    <w:rsid w:val="00CD5969"/>
    <w:rsid w:val="00CE5293"/>
    <w:rsid w:val="00CE7E65"/>
    <w:rsid w:val="00D1517B"/>
    <w:rsid w:val="00D3773E"/>
    <w:rsid w:val="00D507C6"/>
    <w:rsid w:val="00D50B65"/>
    <w:rsid w:val="00D52564"/>
    <w:rsid w:val="00D6061A"/>
    <w:rsid w:val="00D64324"/>
    <w:rsid w:val="00D70A5D"/>
    <w:rsid w:val="00D74CB8"/>
    <w:rsid w:val="00D77F0F"/>
    <w:rsid w:val="00D92055"/>
    <w:rsid w:val="00DA248C"/>
    <w:rsid w:val="00DA3DE4"/>
    <w:rsid w:val="00DA5976"/>
    <w:rsid w:val="00DB26C5"/>
    <w:rsid w:val="00DB7AE5"/>
    <w:rsid w:val="00DD424B"/>
    <w:rsid w:val="00DD5321"/>
    <w:rsid w:val="00DE3161"/>
    <w:rsid w:val="00DE5982"/>
    <w:rsid w:val="00DF444C"/>
    <w:rsid w:val="00DF5A83"/>
    <w:rsid w:val="00E01846"/>
    <w:rsid w:val="00E06F95"/>
    <w:rsid w:val="00E10461"/>
    <w:rsid w:val="00E17986"/>
    <w:rsid w:val="00E24325"/>
    <w:rsid w:val="00E26F28"/>
    <w:rsid w:val="00E304C7"/>
    <w:rsid w:val="00E45AA8"/>
    <w:rsid w:val="00E47079"/>
    <w:rsid w:val="00E50CEE"/>
    <w:rsid w:val="00E551C8"/>
    <w:rsid w:val="00E563F5"/>
    <w:rsid w:val="00E63B2E"/>
    <w:rsid w:val="00E6705C"/>
    <w:rsid w:val="00E74765"/>
    <w:rsid w:val="00E80C9E"/>
    <w:rsid w:val="00E86B4A"/>
    <w:rsid w:val="00E91E16"/>
    <w:rsid w:val="00E96B77"/>
    <w:rsid w:val="00EA70FC"/>
    <w:rsid w:val="00EB7E7B"/>
    <w:rsid w:val="00EC2CC5"/>
    <w:rsid w:val="00EC5751"/>
    <w:rsid w:val="00EC7D67"/>
    <w:rsid w:val="00ED5742"/>
    <w:rsid w:val="00ED5EF2"/>
    <w:rsid w:val="00ED6F82"/>
    <w:rsid w:val="00EE14BB"/>
    <w:rsid w:val="00EE3A2B"/>
    <w:rsid w:val="00EE6CEB"/>
    <w:rsid w:val="00EF4941"/>
    <w:rsid w:val="00F00AFD"/>
    <w:rsid w:val="00F22389"/>
    <w:rsid w:val="00F252CD"/>
    <w:rsid w:val="00F267A4"/>
    <w:rsid w:val="00F26BBD"/>
    <w:rsid w:val="00F30E46"/>
    <w:rsid w:val="00F3232E"/>
    <w:rsid w:val="00F325B3"/>
    <w:rsid w:val="00F33C37"/>
    <w:rsid w:val="00F4157C"/>
    <w:rsid w:val="00F42549"/>
    <w:rsid w:val="00F67CA0"/>
    <w:rsid w:val="00F72F9E"/>
    <w:rsid w:val="00F77B7A"/>
    <w:rsid w:val="00F82C78"/>
    <w:rsid w:val="00F95034"/>
    <w:rsid w:val="00F97BF3"/>
    <w:rsid w:val="00F97CD2"/>
    <w:rsid w:val="00FA30B6"/>
    <w:rsid w:val="00FB0552"/>
    <w:rsid w:val="00FB0DCB"/>
    <w:rsid w:val="00FB2CA0"/>
    <w:rsid w:val="00FB5658"/>
    <w:rsid w:val="00FB7F6C"/>
    <w:rsid w:val="00FD584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36783"/>
  <w15:docId w15:val="{5E864856-426D-4A1D-BFC5-FA8577D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750C"/>
    <w:rPr>
      <w:color w:val="000000"/>
      <w:sz w:val="32"/>
      <w:szCs w:val="32"/>
    </w:rPr>
  </w:style>
  <w:style w:type="paragraph" w:styleId="Titolo1">
    <w:name w:val="heading 1"/>
    <w:basedOn w:val="Normale"/>
    <w:next w:val="Normale"/>
    <w:link w:val="Titolo1Carattere"/>
    <w:qFormat/>
    <w:rsid w:val="000F1AB6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049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2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2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1AB6"/>
    <w:pPr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F1AB6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Titolo1Carattere">
    <w:name w:val="Titolo 1 Carattere"/>
    <w:link w:val="Titolo1"/>
    <w:locked/>
    <w:rsid w:val="000F1AB6"/>
    <w:rPr>
      <w:rFonts w:eastAsia="Arial Unicode MS"/>
      <w:b/>
      <w:bCs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0F1AB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0F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515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5153A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rsid w:val="00267BC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9A27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514C"/>
    <w:pPr>
      <w:ind w:left="720"/>
      <w:contextualSpacing/>
    </w:pPr>
  </w:style>
  <w:style w:type="paragraph" w:customStyle="1" w:styleId="Default">
    <w:name w:val="Default"/>
    <w:rsid w:val="003D73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2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22C2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</w:rPr>
  </w:style>
  <w:style w:type="paragraph" w:styleId="Corpotesto">
    <w:name w:val="Body Text"/>
    <w:basedOn w:val="Normale"/>
    <w:link w:val="CorpotestoCarattere"/>
    <w:rsid w:val="00CB22C2"/>
    <w:pPr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CB22C2"/>
    <w:rPr>
      <w:rFonts w:eastAsia="Calibri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22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22C2"/>
    <w:rPr>
      <w:color w:val="000000"/>
      <w:sz w:val="32"/>
      <w:szCs w:val="32"/>
    </w:rPr>
  </w:style>
  <w:style w:type="paragraph" w:customStyle="1" w:styleId="Corpodeltesto31">
    <w:name w:val="Corpo del testo 31"/>
    <w:basedOn w:val="Normale"/>
    <w:rsid w:val="00CB22C2"/>
    <w:pPr>
      <w:suppressAutoHyphens/>
      <w:jc w:val="both"/>
    </w:pPr>
    <w:rPr>
      <w:rFonts w:ascii="Tahoma" w:hAnsi="Tahoma" w:cs="Tahoma"/>
      <w:color w:val="auto"/>
      <w:sz w:val="20"/>
      <w:szCs w:val="20"/>
      <w:lang w:eastAsia="ar-SA"/>
    </w:rPr>
  </w:style>
  <w:style w:type="paragraph" w:customStyle="1" w:styleId="Rientrocorpodeltesto21">
    <w:name w:val="Rientro corpo del testo 21"/>
    <w:basedOn w:val="Normale"/>
    <w:rsid w:val="00CB22C2"/>
    <w:pPr>
      <w:suppressAutoHyphens/>
      <w:overflowPunct w:val="0"/>
      <w:autoSpaceDE w:val="0"/>
      <w:ind w:firstLine="284"/>
      <w:jc w:val="both"/>
    </w:pPr>
    <w:rPr>
      <w:rFonts w:ascii="Tahoma" w:hAnsi="Tahoma" w:cs="Tahoma"/>
      <w:color w:val="FF0000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CB22C2"/>
    <w:pPr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BodyText21">
    <w:name w:val="Body Text 21"/>
    <w:basedOn w:val="Normale"/>
    <w:rsid w:val="00CB22C2"/>
    <w:pPr>
      <w:suppressAutoHyphens/>
    </w:pPr>
    <w:rPr>
      <w:rFonts w:ascii="Arial" w:hAnsi="Arial" w:cs="Arial"/>
      <w:b/>
      <w:color w:val="auto"/>
      <w:sz w:val="18"/>
      <w:szCs w:val="20"/>
      <w:lang w:eastAsia="ar-SA"/>
    </w:rPr>
  </w:style>
  <w:style w:type="paragraph" w:customStyle="1" w:styleId="Rientrocorpodeltesto31">
    <w:name w:val="Rientro corpo del testo 31"/>
    <w:basedOn w:val="Normale"/>
    <w:rsid w:val="00CB22C2"/>
    <w:pPr>
      <w:suppressAutoHyphens/>
      <w:ind w:left="180"/>
    </w:pPr>
    <w:rPr>
      <w:rFonts w:ascii="Arial" w:hAnsi="Arial" w:cs="Arial"/>
      <w:color w:val="auto"/>
      <w:sz w:val="24"/>
      <w:u w:val="single"/>
      <w:lang w:eastAsia="ar-SA"/>
    </w:rPr>
  </w:style>
  <w:style w:type="paragraph" w:customStyle="1" w:styleId="Corpodeltesto21">
    <w:name w:val="Corpo del testo 21"/>
    <w:basedOn w:val="Normale"/>
    <w:rsid w:val="00CB22C2"/>
    <w:pPr>
      <w:suppressAutoHyphens/>
      <w:autoSpaceDE w:val="0"/>
      <w:jc w:val="both"/>
    </w:pPr>
    <w:rPr>
      <w:rFonts w:ascii="Arial" w:hAnsi="Arial" w:cs="Arial"/>
      <w:b/>
      <w:color w:val="auto"/>
      <w:sz w:val="22"/>
      <w:szCs w:val="24"/>
      <w:u w:val="single"/>
      <w:lang w:eastAsia="ar-SA"/>
    </w:rPr>
  </w:style>
  <w:style w:type="paragraph" w:customStyle="1" w:styleId="p12">
    <w:name w:val="p12"/>
    <w:basedOn w:val="Normale"/>
    <w:rsid w:val="00CB22C2"/>
    <w:pPr>
      <w:widowControl w:val="0"/>
      <w:suppressAutoHyphens/>
      <w:autoSpaceDE w:val="0"/>
    </w:pPr>
    <w:rPr>
      <w:color w:val="auto"/>
      <w:sz w:val="24"/>
      <w:szCs w:val="24"/>
      <w:lang w:val="en-US" w:eastAsia="ar-SA"/>
    </w:rPr>
  </w:style>
  <w:style w:type="paragraph" w:customStyle="1" w:styleId="Contenutotabella">
    <w:name w:val="Contenuto tabella"/>
    <w:basedOn w:val="Normale"/>
    <w:rsid w:val="00CB22C2"/>
    <w:pPr>
      <w:suppressLineNumbers/>
      <w:suppressAutoHyphens/>
    </w:pPr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B71405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765"/>
    <w:rPr>
      <w:color w:val="000000"/>
      <w:sz w:val="32"/>
      <w:szCs w:val="32"/>
    </w:rPr>
  </w:style>
  <w:style w:type="character" w:customStyle="1" w:styleId="intellitxt">
    <w:name w:val="intellitxt"/>
    <w:basedOn w:val="Carpredefinitoparagrafo"/>
    <w:rsid w:val="00C8326E"/>
  </w:style>
  <w:style w:type="table" w:customStyle="1" w:styleId="Grigliatabella1">
    <w:name w:val="Griglia tabella1"/>
    <w:basedOn w:val="Tabellanormale"/>
    <w:next w:val="Grigliatabella"/>
    <w:uiPriority w:val="39"/>
    <w:rsid w:val="002E49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E49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14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14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00AE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881B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C049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89D4-8B78-4BFB-8687-B860B99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Susanna Grassa</cp:lastModifiedBy>
  <cp:revision>3</cp:revision>
  <cp:lastPrinted>2024-01-15T14:29:00Z</cp:lastPrinted>
  <dcterms:created xsi:type="dcterms:W3CDTF">2024-01-15T10:34:00Z</dcterms:created>
  <dcterms:modified xsi:type="dcterms:W3CDTF">2024-01-15T15:01:00Z</dcterms:modified>
</cp:coreProperties>
</file>