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BF05E7" w:rsidRPr="00BF05E7" w14:paraId="7CE7B4A9" w14:textId="77777777" w:rsidTr="004F52D6">
        <w:trPr>
          <w:trHeight w:val="1124"/>
        </w:trPr>
        <w:tc>
          <w:tcPr>
            <w:tcW w:w="3259" w:type="dxa"/>
            <w:vAlign w:val="center"/>
          </w:tcPr>
          <w:bookmarkStart w:id="0" w:name="_Hlk40983279"/>
          <w:p w14:paraId="6E982842" w14:textId="77777777" w:rsidR="00BF05E7" w:rsidRPr="00BF05E7" w:rsidRDefault="00BF05E7" w:rsidP="00BF05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05E7">
              <w:rPr>
                <w:rFonts w:asciiTheme="minorHAnsi" w:hAnsiTheme="minorHAnsi" w:cstheme="minorHAnsi"/>
                <w:b/>
              </w:rPr>
              <w:object w:dxaOrig="827" w:dyaOrig="941" w14:anchorId="5C7AD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.5pt" o:ole="" fillcolor="window">
                  <v:imagedata r:id="rId7" o:title=""/>
                </v:shape>
                <o:OLEObject Type="Embed" ProgID="WangImage.Document" ShapeID="_x0000_i1025" DrawAspect="Content" ObjectID="_1651923566" r:id="rId8"/>
              </w:object>
            </w:r>
          </w:p>
        </w:tc>
        <w:tc>
          <w:tcPr>
            <w:tcW w:w="3259" w:type="dxa"/>
            <w:vAlign w:val="center"/>
          </w:tcPr>
          <w:p w14:paraId="5E4D5A7F" w14:textId="77777777" w:rsidR="00BF05E7" w:rsidRPr="00BF05E7" w:rsidRDefault="00BF05E7" w:rsidP="00BF05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05E7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0FED2E3" wp14:editId="6AED0F0D">
                  <wp:extent cx="495300" cy="56197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589590FA" w14:textId="77777777" w:rsidR="00BF05E7" w:rsidRPr="00BF05E7" w:rsidRDefault="00BF05E7" w:rsidP="00BF05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05E7">
              <w:rPr>
                <w:rFonts w:asciiTheme="minorHAnsi" w:hAnsiTheme="minorHAnsi" w:cstheme="minorHAnsi"/>
                <w:b/>
              </w:rPr>
              <w:object w:dxaOrig="1060" w:dyaOrig="524" w14:anchorId="6FCEE0EF">
                <v:shape id="_x0000_i1026" type="#_x0000_t75" style="width:35pt;height:43pt" o:ole="" fillcolor="window">
                  <v:imagedata r:id="rId10" o:title=""/>
                </v:shape>
                <o:OLEObject Type="Embed" ProgID="WangImage.Document" ShapeID="_x0000_i1026" DrawAspect="Content" ObjectID="_1651923567" r:id="rId11"/>
              </w:object>
            </w:r>
          </w:p>
        </w:tc>
      </w:tr>
    </w:tbl>
    <w:p w14:paraId="600AC289" w14:textId="29E18B30" w:rsidR="00BF05E7" w:rsidRPr="00BF05E7" w:rsidRDefault="00873FAE" w:rsidP="00BF05E7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573CC" wp14:editId="30249D97">
                <wp:simplePos x="0" y="0"/>
                <wp:positionH relativeFrom="column">
                  <wp:posOffset>-370840</wp:posOffset>
                </wp:positionH>
                <wp:positionV relativeFrom="paragraph">
                  <wp:posOffset>166370</wp:posOffset>
                </wp:positionV>
                <wp:extent cx="933450" cy="32385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76A29" w14:textId="49A0B475" w:rsidR="00873FAE" w:rsidRPr="00873FAE" w:rsidRDefault="00873FA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73FA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ALL. N.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A573C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29.2pt;margin-top:13.1pt;width:73.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" fillcolor="white [3201]" stroked="f" strokeweight=".5pt">
                <v:textbox>
                  <w:txbxContent>
                    <w:p w14:paraId="18876A29" w14:textId="49A0B475" w:rsidR="00873FAE" w:rsidRPr="00873FAE" w:rsidRDefault="00873FAE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73FAE">
                        <w:rPr>
                          <w:rFonts w:asciiTheme="minorHAnsi" w:hAnsiTheme="minorHAnsi" w:cstheme="minorHAnsi"/>
                          <w:b/>
                          <w:bCs/>
                        </w:rPr>
                        <w:t>ALL. N. 1</w:t>
                      </w:r>
                    </w:p>
                  </w:txbxContent>
                </v:textbox>
              </v:shape>
            </w:pict>
          </mc:Fallback>
        </mc:AlternateContent>
      </w:r>
    </w:p>
    <w:p w14:paraId="6DA700E9" w14:textId="77777777" w:rsidR="009974B9" w:rsidRPr="009974B9" w:rsidRDefault="009974B9" w:rsidP="009974B9">
      <w:pPr>
        <w:jc w:val="center"/>
        <w:rPr>
          <w:rFonts w:asciiTheme="minorHAnsi" w:hAnsiTheme="minorHAnsi" w:cstheme="minorHAnsi"/>
          <w:b/>
        </w:rPr>
      </w:pPr>
      <w:r w:rsidRPr="009974B9">
        <w:rPr>
          <w:rFonts w:asciiTheme="minorHAnsi" w:hAnsiTheme="minorHAnsi" w:cstheme="minorHAnsi"/>
          <w:b/>
        </w:rPr>
        <w:t>REGIONE SICILIANA</w:t>
      </w:r>
    </w:p>
    <w:p w14:paraId="3ADAE860" w14:textId="77777777" w:rsidR="009974B9" w:rsidRPr="009974B9" w:rsidRDefault="009974B9" w:rsidP="009974B9">
      <w:pPr>
        <w:jc w:val="center"/>
        <w:rPr>
          <w:rFonts w:asciiTheme="minorHAnsi" w:hAnsiTheme="minorHAnsi" w:cstheme="minorHAnsi"/>
          <w:b/>
        </w:rPr>
      </w:pPr>
      <w:r w:rsidRPr="009974B9">
        <w:rPr>
          <w:rFonts w:asciiTheme="minorHAnsi" w:hAnsiTheme="minorHAnsi" w:cstheme="minorHAnsi"/>
          <w:b/>
        </w:rPr>
        <w:t>U.S.R. PER LA SICILIA</w:t>
      </w:r>
    </w:p>
    <w:p w14:paraId="7B117CEB" w14:textId="77777777" w:rsidR="009974B9" w:rsidRPr="009974B9" w:rsidRDefault="009974B9" w:rsidP="009974B9">
      <w:pPr>
        <w:jc w:val="center"/>
        <w:rPr>
          <w:rFonts w:asciiTheme="minorHAnsi" w:hAnsiTheme="minorHAnsi" w:cstheme="minorHAnsi"/>
          <w:b/>
        </w:rPr>
      </w:pPr>
      <w:r w:rsidRPr="009974B9">
        <w:rPr>
          <w:rFonts w:asciiTheme="minorHAnsi" w:hAnsiTheme="minorHAnsi" w:cstheme="minorHAnsi"/>
          <w:b/>
        </w:rPr>
        <w:t>UFFICIO XI – AMBITO TERRITORIALE PER LA PROVINCIA DI TRAPANI</w:t>
      </w:r>
    </w:p>
    <w:p w14:paraId="68F23F9A" w14:textId="77777777" w:rsidR="009974B9" w:rsidRPr="009974B9" w:rsidRDefault="009974B9" w:rsidP="009974B9">
      <w:pPr>
        <w:jc w:val="center"/>
        <w:rPr>
          <w:rFonts w:asciiTheme="minorHAnsi" w:hAnsiTheme="minorHAnsi" w:cstheme="minorHAnsi"/>
          <w:b/>
        </w:rPr>
      </w:pPr>
      <w:r w:rsidRPr="009974B9">
        <w:rPr>
          <w:rFonts w:asciiTheme="minorHAnsi" w:hAnsiTheme="minorHAnsi" w:cstheme="minorHAnsi"/>
          <w:b/>
        </w:rPr>
        <w:t xml:space="preserve">ISTITUTO COMPRENSIVO STATALE “F.VIVONA” - Codice </w:t>
      </w:r>
      <w:proofErr w:type="spellStart"/>
      <w:r w:rsidRPr="009974B9">
        <w:rPr>
          <w:rFonts w:asciiTheme="minorHAnsi" w:hAnsiTheme="minorHAnsi" w:cstheme="minorHAnsi"/>
          <w:b/>
        </w:rPr>
        <w:t>Mecc</w:t>
      </w:r>
      <w:proofErr w:type="spellEnd"/>
      <w:r w:rsidRPr="009974B9">
        <w:rPr>
          <w:rFonts w:asciiTheme="minorHAnsi" w:hAnsiTheme="minorHAnsi" w:cstheme="minorHAnsi"/>
          <w:b/>
        </w:rPr>
        <w:t>. TPIC81300B</w:t>
      </w:r>
    </w:p>
    <w:p w14:paraId="307ED714" w14:textId="77777777" w:rsidR="009974B9" w:rsidRPr="004F52D6" w:rsidRDefault="009974B9" w:rsidP="009974B9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4F52D6">
        <w:rPr>
          <w:rFonts w:asciiTheme="minorHAnsi" w:hAnsiTheme="minorHAnsi" w:cstheme="minorHAnsi"/>
          <w:bCs/>
          <w:sz w:val="18"/>
          <w:szCs w:val="18"/>
        </w:rPr>
        <w:t>C/da Santa Maria snc - 91013 Calatafimi Segesta (TP)</w:t>
      </w:r>
    </w:p>
    <w:p w14:paraId="65AF4D2A" w14:textId="0D12844D" w:rsidR="004F52D6" w:rsidRPr="004F52D6" w:rsidRDefault="009974B9" w:rsidP="004F52D6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4F52D6">
        <w:rPr>
          <w:rFonts w:asciiTheme="minorHAnsi" w:hAnsiTheme="minorHAnsi" w:cstheme="minorHAnsi"/>
          <w:bCs/>
          <w:sz w:val="18"/>
          <w:szCs w:val="18"/>
        </w:rPr>
        <w:t xml:space="preserve">tel. 0924/951311 </w:t>
      </w:r>
      <w:r w:rsidR="004F52D6">
        <w:rPr>
          <w:rFonts w:asciiTheme="minorHAnsi" w:hAnsiTheme="minorHAnsi" w:cstheme="minorHAnsi"/>
          <w:bCs/>
          <w:sz w:val="18"/>
          <w:szCs w:val="18"/>
        </w:rPr>
        <w:t xml:space="preserve"> -  </w:t>
      </w:r>
      <w:r w:rsidRPr="004F52D6">
        <w:rPr>
          <w:rFonts w:asciiTheme="minorHAnsi" w:hAnsiTheme="minorHAnsi" w:cstheme="minorHAnsi"/>
          <w:bCs/>
          <w:sz w:val="18"/>
          <w:szCs w:val="18"/>
        </w:rPr>
        <w:t xml:space="preserve">Sito Web: www.istitutocomprensivovivona.edu.it </w:t>
      </w:r>
    </w:p>
    <w:p w14:paraId="5FB3D869" w14:textId="5D2B6ADB" w:rsidR="00031895" w:rsidRPr="004F52D6" w:rsidRDefault="009974B9" w:rsidP="004F52D6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4F52D6">
        <w:rPr>
          <w:rFonts w:asciiTheme="minorHAnsi" w:hAnsiTheme="minorHAnsi" w:cstheme="minorHAnsi"/>
          <w:bCs/>
          <w:sz w:val="18"/>
          <w:szCs w:val="18"/>
        </w:rPr>
        <w:t xml:space="preserve"> PEO: tpic81300b@istruzione.it – PEC tpic81300b@pec.istruzione.it</w:t>
      </w:r>
    </w:p>
    <w:bookmarkEnd w:id="0"/>
    <w:p w14:paraId="10447A46" w14:textId="77777777" w:rsidR="00031895" w:rsidRPr="00031895" w:rsidRDefault="00031895" w:rsidP="003A2493">
      <w:pPr>
        <w:jc w:val="center"/>
        <w:rPr>
          <w:rFonts w:asciiTheme="minorHAnsi" w:hAnsiTheme="minorHAnsi" w:cstheme="minorHAnsi"/>
          <w:b/>
        </w:rPr>
      </w:pPr>
    </w:p>
    <w:p w14:paraId="2E138B4C" w14:textId="77777777" w:rsidR="0071245B" w:rsidRPr="000B4DDD" w:rsidRDefault="0071245B" w:rsidP="00BF05E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ED3C178" w14:textId="77777777" w:rsidR="00615253" w:rsidRPr="00373CB7" w:rsidRDefault="00615253" w:rsidP="00BF05E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lang w:eastAsia="it-IT"/>
        </w:rPr>
      </w:pPr>
      <w:r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PIANO DI INTEGRAZIONE DEGLI APPRENDIMENTI</w:t>
      </w:r>
      <w:r w:rsidRPr="00373CB7">
        <w:rPr>
          <w:rFonts w:asciiTheme="minorHAnsi" w:hAnsiTheme="minorHAnsi" w:cstheme="minorHAnsi"/>
          <w:b/>
          <w:bCs/>
          <w:color w:val="auto"/>
          <w:lang w:eastAsia="it-IT"/>
        </w:rPr>
        <w:t xml:space="preserve"> </w:t>
      </w:r>
    </w:p>
    <w:p w14:paraId="316F20D8" w14:textId="107F6387" w:rsidR="0071245B" w:rsidRDefault="003B1A9E" w:rsidP="006A0F56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lang w:eastAsia="it-IT"/>
        </w:rPr>
      </w:pPr>
      <w:r w:rsidRPr="00FA0D8B">
        <w:rPr>
          <w:rFonts w:asciiTheme="minorHAnsi" w:hAnsiTheme="minorHAnsi" w:cstheme="minorHAnsi"/>
          <w:lang w:eastAsia="it-IT"/>
        </w:rPr>
        <w:t>ex art. 6 comma 2 dell’O.M. prot. 11 del 16/05/2020)</w:t>
      </w:r>
    </w:p>
    <w:p w14:paraId="15F2711F" w14:textId="0219EC1E" w:rsidR="006A0F56" w:rsidRPr="006A0F56" w:rsidRDefault="006A0F56" w:rsidP="006A0F56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0B5A6" wp14:editId="0F726CC8">
                <wp:simplePos x="0" y="0"/>
                <wp:positionH relativeFrom="column">
                  <wp:posOffset>2216150</wp:posOffset>
                </wp:positionH>
                <wp:positionV relativeFrom="paragraph">
                  <wp:posOffset>43815</wp:posOffset>
                </wp:positionV>
                <wp:extent cx="165100" cy="152400"/>
                <wp:effectExtent l="0" t="0" r="2540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9A2A8" w14:textId="77777777" w:rsidR="006A0F56" w:rsidRDefault="006A0F56" w:rsidP="006A0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D0B5A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74.5pt;margin-top:3.45pt;width:13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" fillcolor="window" strokecolor="#4f81bd" strokeweight="2pt">
                <v:textbox>
                  <w:txbxContent>
                    <w:p w14:paraId="3429A2A8" w14:textId="77777777" w:rsidR="006A0F56" w:rsidRDefault="006A0F56" w:rsidP="006A0F56"/>
                  </w:txbxContent>
                </v:textbox>
              </v:shape>
            </w:pict>
          </mc:Fallback>
        </mc:AlternateContent>
      </w:r>
      <w:r w:rsidRPr="006A0F56">
        <w:rPr>
          <w:rFonts w:asciiTheme="minorHAnsi" w:hAnsiTheme="minorHAnsi" w:cstheme="minorHAnsi"/>
          <w:b/>
          <w:bCs/>
          <w:color w:val="auto"/>
          <w:sz w:val="28"/>
          <w:szCs w:val="28"/>
        </w:rPr>
        <w:t>SCUOLA PRIMARIA</w:t>
      </w:r>
    </w:p>
    <w:p w14:paraId="67FBCB4E" w14:textId="2907FBEB" w:rsidR="00A731BF" w:rsidRDefault="006A0F56" w:rsidP="00BF05E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3EF0" wp14:editId="49F6198D">
                <wp:simplePos x="0" y="0"/>
                <wp:positionH relativeFrom="column">
                  <wp:posOffset>1711960</wp:posOffset>
                </wp:positionH>
                <wp:positionV relativeFrom="paragraph">
                  <wp:posOffset>23495</wp:posOffset>
                </wp:positionV>
                <wp:extent cx="165100" cy="152400"/>
                <wp:effectExtent l="0" t="0" r="2540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82782" w14:textId="77777777" w:rsidR="006A0F56" w:rsidRDefault="006A0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83EF0" id="Casella di testo 1" o:spid="_x0000_s1027" type="#_x0000_t202" style="position:absolute;left:0;text-align:left;margin-left:134.8pt;margin-top:1.85pt;width:13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" fillcolor="white [3201]" strokecolor="#4f81bd [3204]" strokeweight="2pt">
                <v:textbox>
                  <w:txbxContent>
                    <w:p w14:paraId="7D482782" w14:textId="77777777" w:rsidR="006A0F56" w:rsidRDefault="006A0F56"/>
                  </w:txbxContent>
                </v:textbox>
              </v:shape>
            </w:pict>
          </mc:Fallback>
        </mc:AlternateContent>
      </w:r>
      <w:r w:rsidR="00A731BF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SCUOLA SECONDARIA DI I GRADO</w:t>
      </w:r>
    </w:p>
    <w:p w14:paraId="41B36234" w14:textId="3F6E548A" w:rsidR="0071245B" w:rsidRPr="006A0F56" w:rsidRDefault="00BF05E7" w:rsidP="006A0F56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Classe__________</w:t>
      </w:r>
      <w:r w:rsidR="006A0F5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</w:t>
      </w:r>
      <w:r w:rsidR="0071245B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A.S. 20</w:t>
      </w:r>
      <w:r w:rsidR="004B1586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="003A2493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-202</w:t>
      </w:r>
      <w:r w:rsidR="004B1586" w:rsidRPr="00373CB7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</w:p>
    <w:p w14:paraId="19CB29D4" w14:textId="77777777" w:rsidR="00A731BF" w:rsidRPr="000B4DDD" w:rsidRDefault="00A731BF" w:rsidP="00BF05E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Theme="minorHAnsi" w:hAnsiTheme="minorHAnsi" w:cstheme="minorHAnsi"/>
          <w:b/>
          <w:bCs/>
        </w:rPr>
      </w:pPr>
    </w:p>
    <w:p w14:paraId="221061B1" w14:textId="77777777" w:rsidR="00A731BF" w:rsidRPr="000B4DDD" w:rsidRDefault="00A731BF">
      <w:pPr>
        <w:pStyle w:val="Default"/>
        <w:rPr>
          <w:rFonts w:asciiTheme="minorHAnsi" w:hAnsiTheme="minorHAnsi" w:cstheme="minorHAnsi"/>
          <w:bCs/>
        </w:rPr>
      </w:pPr>
    </w:p>
    <w:p w14:paraId="69807533" w14:textId="77777777" w:rsidR="0071245B" w:rsidRPr="000B4DDD" w:rsidRDefault="0071245B">
      <w:pPr>
        <w:pStyle w:val="Default"/>
        <w:rPr>
          <w:rFonts w:asciiTheme="minorHAnsi" w:hAnsiTheme="minorHAnsi" w:cstheme="minorHAnsi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571E3" w:rsidRPr="00CB4C8F" w14:paraId="373D713B" w14:textId="77777777" w:rsidTr="00CB4C8F">
        <w:trPr>
          <w:jc w:val="center"/>
        </w:trPr>
        <w:tc>
          <w:tcPr>
            <w:tcW w:w="2500" w:type="pct"/>
          </w:tcPr>
          <w:p w14:paraId="001D24AF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  <w:r w:rsidRPr="00CB4C8F">
              <w:rPr>
                <w:rFonts w:asciiTheme="minorHAnsi" w:eastAsia="Calibri" w:hAnsiTheme="minorHAnsi" w:cstheme="minorHAnsi"/>
                <w:b/>
              </w:rPr>
              <w:t>DISCIPLINE COINVOLTE</w:t>
            </w:r>
          </w:p>
        </w:tc>
        <w:tc>
          <w:tcPr>
            <w:tcW w:w="2500" w:type="pct"/>
          </w:tcPr>
          <w:p w14:paraId="79150A6A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  <w:r w:rsidRPr="00CB4C8F">
              <w:rPr>
                <w:rFonts w:asciiTheme="minorHAnsi" w:eastAsia="Calibri" w:hAnsiTheme="minorHAnsi" w:cstheme="minorHAnsi"/>
                <w:b/>
              </w:rPr>
              <w:t>DOCENTI</w:t>
            </w:r>
            <w:r w:rsidRPr="00CB4C8F">
              <w:rPr>
                <w:rFonts w:asciiTheme="minorHAnsi" w:eastAsia="Calibri" w:hAnsiTheme="minorHAnsi" w:cstheme="minorHAnsi"/>
                <w:b/>
              </w:rPr>
              <w:tab/>
            </w:r>
            <w:r w:rsidRPr="00CB4C8F">
              <w:rPr>
                <w:rFonts w:asciiTheme="minorHAnsi" w:eastAsia="Calibri" w:hAnsiTheme="minorHAnsi" w:cstheme="minorHAnsi"/>
                <w:b/>
              </w:rPr>
              <w:tab/>
            </w:r>
          </w:p>
        </w:tc>
      </w:tr>
      <w:tr w:rsidR="00E571E3" w:rsidRPr="00CB4C8F" w14:paraId="2DA56356" w14:textId="77777777" w:rsidTr="00CB4C8F">
        <w:trPr>
          <w:jc w:val="center"/>
        </w:trPr>
        <w:tc>
          <w:tcPr>
            <w:tcW w:w="2500" w:type="pct"/>
          </w:tcPr>
          <w:p w14:paraId="4B2DBBE0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  <w:bookmarkStart w:id="1" w:name="_Hlk40950754"/>
          </w:p>
        </w:tc>
        <w:tc>
          <w:tcPr>
            <w:tcW w:w="2500" w:type="pct"/>
          </w:tcPr>
          <w:p w14:paraId="348D593E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1B3C26CE" w14:textId="77777777" w:rsidTr="00CB4C8F">
        <w:trPr>
          <w:jc w:val="center"/>
        </w:trPr>
        <w:tc>
          <w:tcPr>
            <w:tcW w:w="2500" w:type="pct"/>
          </w:tcPr>
          <w:p w14:paraId="3CE09C7B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0FDFE40B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6313C4EA" w14:textId="77777777" w:rsidTr="00CB4C8F">
        <w:trPr>
          <w:jc w:val="center"/>
        </w:trPr>
        <w:tc>
          <w:tcPr>
            <w:tcW w:w="2500" w:type="pct"/>
          </w:tcPr>
          <w:p w14:paraId="6DA97823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1972C59D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7B4BFB50" w14:textId="77777777" w:rsidTr="00CB4C8F">
        <w:trPr>
          <w:jc w:val="center"/>
        </w:trPr>
        <w:tc>
          <w:tcPr>
            <w:tcW w:w="2500" w:type="pct"/>
          </w:tcPr>
          <w:p w14:paraId="08763DA5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3B27A75A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71E3" w:rsidRPr="00CB4C8F" w14:paraId="3E0C2A51" w14:textId="77777777" w:rsidTr="00CB4C8F">
        <w:trPr>
          <w:jc w:val="center"/>
        </w:trPr>
        <w:tc>
          <w:tcPr>
            <w:tcW w:w="2500" w:type="pct"/>
          </w:tcPr>
          <w:p w14:paraId="2CF5212D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53069197" w14:textId="77777777" w:rsidR="00E571E3" w:rsidRPr="00CB4C8F" w:rsidRDefault="00E571E3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bookmarkEnd w:id="1"/>
      <w:tr w:rsidR="00D627F0" w:rsidRPr="00CB4C8F" w14:paraId="53555818" w14:textId="77777777" w:rsidTr="00D627F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4A3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6EF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627F0" w:rsidRPr="00CB4C8F" w14:paraId="226C2746" w14:textId="77777777" w:rsidTr="00D627F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192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123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627F0" w:rsidRPr="00CB4C8F" w14:paraId="5D15AC82" w14:textId="77777777" w:rsidTr="00D627F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023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209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627F0" w:rsidRPr="00CB4C8F" w14:paraId="7A88FB86" w14:textId="77777777" w:rsidTr="00D627F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DE1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D4BC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627F0" w:rsidRPr="00CB4C8F" w14:paraId="46808EB1" w14:textId="77777777" w:rsidTr="00D627F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B9A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0BF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627F0" w:rsidRPr="00CB4C8F" w14:paraId="1D4B7C4B" w14:textId="77777777" w:rsidTr="00D627F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901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1C1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627F0" w:rsidRPr="00CB4C8F" w14:paraId="444A536C" w14:textId="77777777" w:rsidTr="00D627F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A0A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5F0" w14:textId="77777777" w:rsidR="00D627F0" w:rsidRPr="00CB4C8F" w:rsidRDefault="00D627F0" w:rsidP="000E6C8E">
            <w:pPr>
              <w:pStyle w:val="Default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73C044CF" w14:textId="77777777" w:rsidR="0086417E" w:rsidRDefault="0086417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321C9BCE" w14:textId="77777777" w:rsidR="00E571E3" w:rsidRPr="00615253" w:rsidRDefault="00615253">
      <w:pPr>
        <w:pStyle w:val="Default"/>
        <w:tabs>
          <w:tab w:val="left" w:pos="540"/>
        </w:tabs>
        <w:rPr>
          <w:rFonts w:asciiTheme="minorHAnsi" w:hAnsiTheme="minorHAnsi" w:cstheme="minorHAnsi"/>
          <w:i/>
        </w:rPr>
      </w:pPr>
      <w:r w:rsidRPr="00615253">
        <w:rPr>
          <w:rFonts w:asciiTheme="minorHAnsi" w:hAnsiTheme="minorHAnsi" w:cstheme="minorHAnsi"/>
          <w:i/>
        </w:rPr>
        <w:t xml:space="preserve">(Da compilare per </w:t>
      </w:r>
      <w:r w:rsidR="0019512B">
        <w:rPr>
          <w:rFonts w:asciiTheme="minorHAnsi" w:hAnsiTheme="minorHAnsi" w:cstheme="minorHAnsi"/>
          <w:i/>
        </w:rPr>
        <w:t xml:space="preserve">ogni </w:t>
      </w:r>
      <w:r w:rsidRPr="00615253">
        <w:rPr>
          <w:rFonts w:asciiTheme="minorHAnsi" w:hAnsiTheme="minorHAnsi" w:cstheme="minorHAnsi"/>
          <w:i/>
        </w:rPr>
        <w:t>disciplina)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566"/>
        <w:gridCol w:w="3208"/>
      </w:tblGrid>
      <w:tr w:rsidR="002E69F2" w:rsidRPr="000B4DDD" w14:paraId="0502B410" w14:textId="77777777" w:rsidTr="001D0DA8">
        <w:tc>
          <w:tcPr>
            <w:tcW w:w="5000" w:type="pct"/>
            <w:gridSpan w:val="3"/>
            <w:shd w:val="clear" w:color="auto" w:fill="B6DDE8"/>
          </w:tcPr>
          <w:p w14:paraId="64C3564B" w14:textId="25ED8A48" w:rsidR="002E69F2" w:rsidRPr="00373CB7" w:rsidRDefault="002E69F2" w:rsidP="00314DC2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Traguardi </w:t>
            </w:r>
            <w:r>
              <w:rPr>
                <w:rFonts w:asciiTheme="minorHAnsi" w:hAnsiTheme="minorHAnsi" w:cstheme="minorHAnsi"/>
                <w:b/>
              </w:rPr>
              <w:t xml:space="preserve">formativi </w:t>
            </w:r>
            <w:r w:rsidRPr="000B4DDD">
              <w:rPr>
                <w:rFonts w:asciiTheme="minorHAnsi" w:hAnsiTheme="minorHAnsi" w:cstheme="minorHAnsi"/>
                <w:b/>
              </w:rPr>
              <w:t xml:space="preserve">per lo sviluppo delle competenze </w:t>
            </w:r>
            <w:r w:rsidR="00BC02BE">
              <w:rPr>
                <w:rFonts w:asciiTheme="minorHAnsi" w:hAnsiTheme="minorHAnsi" w:cstheme="minorHAnsi"/>
                <w:b/>
              </w:rPr>
              <w:t xml:space="preserve">scuola primaria e </w:t>
            </w:r>
            <w:r>
              <w:rPr>
                <w:rFonts w:asciiTheme="minorHAnsi" w:hAnsiTheme="minorHAnsi" w:cstheme="minorHAnsi"/>
                <w:b/>
              </w:rPr>
              <w:t xml:space="preserve">scuola sec. di I grado </w:t>
            </w:r>
            <w:r w:rsidRPr="000B4DDD">
              <w:rPr>
                <w:rFonts w:asciiTheme="minorHAnsi" w:hAnsiTheme="minorHAnsi" w:cstheme="minorHAnsi"/>
                <w:b/>
              </w:rPr>
              <w:t>(dal curricolo verticale)</w:t>
            </w:r>
            <w:r w:rsidR="006E5F56" w:rsidRPr="009F2F30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 w:rsidR="006E5F56" w:rsidRPr="00373CB7">
              <w:rPr>
                <w:rFonts w:asciiTheme="minorHAnsi" w:hAnsiTheme="minorHAnsi" w:cstheme="minorHAnsi"/>
                <w:b/>
                <w:bCs/>
                <w:lang w:eastAsia="it-IT"/>
              </w:rPr>
              <w:t>non conseguiti per attività didattiche non svolte rispetto alle progettazioni di inizio anno</w:t>
            </w:r>
            <w:r w:rsidRPr="00373CB7">
              <w:rPr>
                <w:rFonts w:asciiTheme="minorHAnsi" w:hAnsiTheme="minorHAnsi" w:cstheme="minorHAnsi"/>
                <w:b/>
              </w:rPr>
              <w:t>:</w:t>
            </w:r>
          </w:p>
          <w:p w14:paraId="34D25B3B" w14:textId="77777777" w:rsidR="002E69F2" w:rsidRPr="000B4DDD" w:rsidRDefault="002E69F2" w:rsidP="00A46AA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571E3" w:rsidRPr="000B4DDD" w14:paraId="6855C5A8" w14:textId="77777777" w:rsidTr="001D0DA8">
        <w:tc>
          <w:tcPr>
            <w:tcW w:w="5000" w:type="pct"/>
            <w:gridSpan w:val="3"/>
            <w:shd w:val="clear" w:color="auto" w:fill="B6DDE8"/>
          </w:tcPr>
          <w:p w14:paraId="53C2842E" w14:textId="3A637311" w:rsidR="00E571E3" w:rsidRPr="000B4DDD" w:rsidRDefault="00BF05E7" w:rsidP="00E571E3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40950455"/>
            <w:bookmarkStart w:id="3" w:name="_Hlk40950706"/>
            <w:r>
              <w:rPr>
                <w:rFonts w:asciiTheme="minorHAnsi" w:hAnsiTheme="minorHAnsi" w:cstheme="minorHAnsi"/>
                <w:b/>
              </w:rPr>
              <w:t xml:space="preserve">Disciplina: </w:t>
            </w:r>
          </w:p>
        </w:tc>
      </w:tr>
      <w:tr w:rsidR="00E571E3" w:rsidRPr="000B4DDD" w14:paraId="5B28C5FA" w14:textId="77777777" w:rsidTr="00E571E3">
        <w:tc>
          <w:tcPr>
            <w:tcW w:w="1600" w:type="pct"/>
            <w:shd w:val="clear" w:color="auto" w:fill="auto"/>
          </w:tcPr>
          <w:p w14:paraId="3D8C9BEB" w14:textId="77777777" w:rsidR="00E571E3" w:rsidRDefault="00E571E3" w:rsidP="00314DC2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564650B3" w14:textId="77777777" w:rsidR="00E571E3" w:rsidRPr="00E571E3" w:rsidRDefault="00E571E3" w:rsidP="00314D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6292C40F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337855E8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2A8472AF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36306F67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7B2E955C" w14:textId="77777777" w:rsidR="00E571E3" w:rsidRDefault="00E571E3" w:rsidP="002621F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4524ED8C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34B9E8E7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571E3" w:rsidRPr="000B4DDD" w14:paraId="1AF7AB1F" w14:textId="77777777" w:rsidTr="002621FE">
        <w:tc>
          <w:tcPr>
            <w:tcW w:w="5000" w:type="pct"/>
            <w:gridSpan w:val="3"/>
            <w:shd w:val="clear" w:color="auto" w:fill="B6DDE8"/>
          </w:tcPr>
          <w:p w14:paraId="463FDC6A" w14:textId="0F502A75" w:rsidR="00E571E3" w:rsidRPr="000B4DDD" w:rsidRDefault="00BF05E7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Disciplina:</w:t>
            </w:r>
          </w:p>
        </w:tc>
      </w:tr>
      <w:tr w:rsidR="00E571E3" w14:paraId="3F47AF91" w14:textId="77777777" w:rsidTr="00E571E3">
        <w:tc>
          <w:tcPr>
            <w:tcW w:w="1600" w:type="pct"/>
            <w:shd w:val="clear" w:color="auto" w:fill="auto"/>
          </w:tcPr>
          <w:p w14:paraId="2A6C8B38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2125BDB6" w14:textId="77777777" w:rsidR="00E571E3" w:rsidRP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3FEBA4D7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lastRenderedPageBreak/>
              <w:t xml:space="preserve">Abilità </w:t>
            </w:r>
          </w:p>
          <w:p w14:paraId="4E1FAF03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3089D6F0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33078EA7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43F871DD" w14:textId="77777777" w:rsidR="00E571E3" w:rsidRDefault="00E571E3" w:rsidP="002621F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2D34F2EB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6357EDB9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571E3" w:rsidRPr="000B4DDD" w14:paraId="4700EF28" w14:textId="77777777" w:rsidTr="002621FE">
        <w:tc>
          <w:tcPr>
            <w:tcW w:w="5000" w:type="pct"/>
            <w:gridSpan w:val="3"/>
            <w:shd w:val="clear" w:color="auto" w:fill="B6DDE8"/>
          </w:tcPr>
          <w:p w14:paraId="3C2733F4" w14:textId="6E0E3887" w:rsidR="00E571E3" w:rsidRPr="000B4DDD" w:rsidRDefault="00BF05E7" w:rsidP="002621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Disciplina</w:t>
            </w:r>
          </w:p>
        </w:tc>
      </w:tr>
      <w:tr w:rsidR="00E571E3" w14:paraId="6B23103F" w14:textId="77777777" w:rsidTr="002621FE">
        <w:tc>
          <w:tcPr>
            <w:tcW w:w="1600" w:type="pct"/>
            <w:shd w:val="clear" w:color="auto" w:fill="auto"/>
          </w:tcPr>
          <w:p w14:paraId="09E3B15E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7F1822D5" w14:textId="77777777" w:rsidR="00E571E3" w:rsidRP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5BFD54B7" w14:textId="77777777" w:rsidR="00E571E3" w:rsidRPr="000B4DDD" w:rsidRDefault="00E571E3" w:rsidP="002621F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20A7DCC1" w14:textId="77777777" w:rsidR="00E571E3" w:rsidRPr="000B4DDD" w:rsidRDefault="00E571E3" w:rsidP="002621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62CC9DA5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5EC8B25C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546F5115" w14:textId="77777777" w:rsidR="00E571E3" w:rsidRDefault="00E571E3" w:rsidP="002621F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4D866E6A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  <w:p w14:paraId="3946C5E7" w14:textId="77777777" w:rsidR="00E571E3" w:rsidRDefault="00E571E3" w:rsidP="002621FE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2"/>
      <w:tr w:rsidR="00D627F0" w:rsidRPr="000B4DDD" w14:paraId="77EC468C" w14:textId="77777777" w:rsidTr="000E6C8E">
        <w:tc>
          <w:tcPr>
            <w:tcW w:w="5000" w:type="pct"/>
            <w:gridSpan w:val="3"/>
            <w:shd w:val="clear" w:color="auto" w:fill="B6DDE8"/>
          </w:tcPr>
          <w:p w14:paraId="46F674D1" w14:textId="77777777" w:rsidR="00D627F0" w:rsidRPr="000B4DDD" w:rsidRDefault="00D627F0" w:rsidP="000E6C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Disciplina: </w:t>
            </w:r>
          </w:p>
        </w:tc>
      </w:tr>
      <w:tr w:rsidR="00D627F0" w14:paraId="17583046" w14:textId="77777777" w:rsidTr="000E6C8E">
        <w:tc>
          <w:tcPr>
            <w:tcW w:w="1600" w:type="pct"/>
            <w:shd w:val="clear" w:color="auto" w:fill="auto"/>
          </w:tcPr>
          <w:p w14:paraId="3E5B53C8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50AA014A" w14:textId="77777777" w:rsidR="00D627F0" w:rsidRPr="00E571E3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2500415C" w14:textId="77777777" w:rsidR="00D627F0" w:rsidRPr="000B4DDD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15D83938" w14:textId="77777777" w:rsidR="00D627F0" w:rsidRPr="000B4DDD" w:rsidRDefault="00D627F0" w:rsidP="000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2317E82C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673296C1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1ACE61DA" w14:textId="77777777" w:rsidR="00D627F0" w:rsidRDefault="00D627F0" w:rsidP="000E6C8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7A8CA5B5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00BE15D5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27F0" w:rsidRPr="000B4DDD" w14:paraId="23726112" w14:textId="77777777" w:rsidTr="000E6C8E">
        <w:tc>
          <w:tcPr>
            <w:tcW w:w="5000" w:type="pct"/>
            <w:gridSpan w:val="3"/>
            <w:shd w:val="clear" w:color="auto" w:fill="B6DDE8"/>
          </w:tcPr>
          <w:p w14:paraId="2D40A122" w14:textId="77777777" w:rsidR="00D627F0" w:rsidRPr="000B4DDD" w:rsidRDefault="00D627F0" w:rsidP="000E6C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Disciplina:</w:t>
            </w:r>
          </w:p>
        </w:tc>
      </w:tr>
      <w:tr w:rsidR="00D627F0" w14:paraId="657EE2A9" w14:textId="77777777" w:rsidTr="000E6C8E">
        <w:tc>
          <w:tcPr>
            <w:tcW w:w="1600" w:type="pct"/>
            <w:shd w:val="clear" w:color="auto" w:fill="auto"/>
          </w:tcPr>
          <w:p w14:paraId="7602A4D9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5E7B0EF4" w14:textId="77777777" w:rsidR="00D627F0" w:rsidRPr="00E571E3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31F9A173" w14:textId="77777777" w:rsidR="00D627F0" w:rsidRPr="000B4DDD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50B38774" w14:textId="77777777" w:rsidR="00D627F0" w:rsidRPr="000B4DDD" w:rsidRDefault="00D627F0" w:rsidP="000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12603C58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10F7AF39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0909DA7A" w14:textId="77777777" w:rsidR="00D627F0" w:rsidRDefault="00D627F0" w:rsidP="000E6C8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5A0F39B5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1525C839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27F0" w:rsidRPr="000B4DDD" w14:paraId="1F8B89EB" w14:textId="77777777" w:rsidTr="000E6C8E">
        <w:tc>
          <w:tcPr>
            <w:tcW w:w="5000" w:type="pct"/>
            <w:gridSpan w:val="3"/>
            <w:shd w:val="clear" w:color="auto" w:fill="B6DDE8"/>
          </w:tcPr>
          <w:p w14:paraId="4FCA50D3" w14:textId="77777777" w:rsidR="00D627F0" w:rsidRPr="000B4DDD" w:rsidRDefault="00D627F0" w:rsidP="000E6C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</w:tr>
      <w:tr w:rsidR="00D627F0" w14:paraId="45133B60" w14:textId="77777777" w:rsidTr="000E6C8E">
        <w:tc>
          <w:tcPr>
            <w:tcW w:w="1600" w:type="pct"/>
            <w:shd w:val="clear" w:color="auto" w:fill="auto"/>
          </w:tcPr>
          <w:p w14:paraId="4736B8FD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196399BB" w14:textId="77777777" w:rsidR="00D627F0" w:rsidRPr="00E571E3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1D0D49EB" w14:textId="77777777" w:rsidR="00D627F0" w:rsidRPr="000B4DDD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21D96B94" w14:textId="77777777" w:rsidR="00D627F0" w:rsidRPr="000B4DDD" w:rsidRDefault="00D627F0" w:rsidP="000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2D00D0E0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1359FF7D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7EAB1747" w14:textId="77777777" w:rsidR="00D627F0" w:rsidRDefault="00D627F0" w:rsidP="000E6C8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04A8F9D4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6184F761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3"/>
      <w:tr w:rsidR="00D627F0" w:rsidRPr="000B4DDD" w14:paraId="59E89356" w14:textId="77777777" w:rsidTr="000E6C8E">
        <w:tc>
          <w:tcPr>
            <w:tcW w:w="5000" w:type="pct"/>
            <w:gridSpan w:val="3"/>
            <w:shd w:val="clear" w:color="auto" w:fill="B6DDE8"/>
          </w:tcPr>
          <w:p w14:paraId="6827CCCC" w14:textId="77777777" w:rsidR="00D627F0" w:rsidRPr="000B4DDD" w:rsidRDefault="00D627F0" w:rsidP="000E6C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Disciplina: </w:t>
            </w:r>
          </w:p>
        </w:tc>
      </w:tr>
      <w:tr w:rsidR="00D627F0" w14:paraId="2D1FDFA4" w14:textId="77777777" w:rsidTr="000E6C8E">
        <w:tc>
          <w:tcPr>
            <w:tcW w:w="1600" w:type="pct"/>
            <w:shd w:val="clear" w:color="auto" w:fill="auto"/>
          </w:tcPr>
          <w:p w14:paraId="4A69334B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40E1910C" w14:textId="77777777" w:rsidR="00D627F0" w:rsidRPr="00E571E3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28865A2B" w14:textId="77777777" w:rsidR="00D627F0" w:rsidRPr="000B4DDD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453DF12C" w14:textId="77777777" w:rsidR="00D627F0" w:rsidRPr="000B4DDD" w:rsidRDefault="00D627F0" w:rsidP="000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7459FEBF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3B8ED674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71C5FDB9" w14:textId="77777777" w:rsidR="00D627F0" w:rsidRDefault="00D627F0" w:rsidP="000E6C8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53A39D63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46D9D07B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27F0" w:rsidRPr="000B4DDD" w14:paraId="5CCBC7B2" w14:textId="77777777" w:rsidTr="000E6C8E">
        <w:tc>
          <w:tcPr>
            <w:tcW w:w="5000" w:type="pct"/>
            <w:gridSpan w:val="3"/>
            <w:shd w:val="clear" w:color="auto" w:fill="B6DDE8"/>
          </w:tcPr>
          <w:p w14:paraId="3AD37211" w14:textId="77777777" w:rsidR="00D627F0" w:rsidRPr="000B4DDD" w:rsidRDefault="00D627F0" w:rsidP="000E6C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Disciplina:</w:t>
            </w:r>
          </w:p>
        </w:tc>
      </w:tr>
      <w:tr w:rsidR="00D627F0" w14:paraId="486A3104" w14:textId="77777777" w:rsidTr="000E6C8E">
        <w:tc>
          <w:tcPr>
            <w:tcW w:w="1600" w:type="pct"/>
            <w:shd w:val="clear" w:color="auto" w:fill="auto"/>
          </w:tcPr>
          <w:p w14:paraId="10B8E97C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20E1EA27" w14:textId="77777777" w:rsidR="00D627F0" w:rsidRPr="00E571E3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15E0A52D" w14:textId="77777777" w:rsidR="00D627F0" w:rsidRPr="000B4DDD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662D5C01" w14:textId="77777777" w:rsidR="00D627F0" w:rsidRPr="000B4DDD" w:rsidRDefault="00D627F0" w:rsidP="000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752F7617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38D2477E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760D7F6B" w14:textId="77777777" w:rsidR="00D627F0" w:rsidRDefault="00D627F0" w:rsidP="000E6C8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7EDE131E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289071CB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27F0" w:rsidRPr="000B4DDD" w14:paraId="40F8D3A1" w14:textId="77777777" w:rsidTr="000E6C8E">
        <w:tc>
          <w:tcPr>
            <w:tcW w:w="5000" w:type="pct"/>
            <w:gridSpan w:val="3"/>
            <w:shd w:val="clear" w:color="auto" w:fill="B6DDE8"/>
          </w:tcPr>
          <w:p w14:paraId="2CE7501A" w14:textId="77777777" w:rsidR="00D627F0" w:rsidRPr="000B4DDD" w:rsidRDefault="00D627F0" w:rsidP="000E6C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</w:tr>
      <w:tr w:rsidR="00D627F0" w14:paraId="04011D39" w14:textId="77777777" w:rsidTr="000E6C8E">
        <w:tc>
          <w:tcPr>
            <w:tcW w:w="1600" w:type="pct"/>
            <w:shd w:val="clear" w:color="auto" w:fill="auto"/>
          </w:tcPr>
          <w:p w14:paraId="24DBADB1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1AA32FDA" w14:textId="77777777" w:rsidR="00D627F0" w:rsidRPr="00E571E3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016F7BCA" w14:textId="77777777" w:rsidR="00D627F0" w:rsidRPr="000B4DDD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2CECB3B3" w14:textId="77777777" w:rsidR="00D627F0" w:rsidRPr="000B4DDD" w:rsidRDefault="00D627F0" w:rsidP="000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0FB6A02A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6C2B2AD5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4F171F15" w14:textId="77777777" w:rsidR="00D627F0" w:rsidRDefault="00D627F0" w:rsidP="000E6C8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451047DD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1CA1BDF5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27F0" w:rsidRPr="000B4DDD" w14:paraId="35956D3C" w14:textId="77777777" w:rsidTr="000E6C8E">
        <w:tc>
          <w:tcPr>
            <w:tcW w:w="5000" w:type="pct"/>
            <w:gridSpan w:val="3"/>
            <w:shd w:val="clear" w:color="auto" w:fill="B6DDE8"/>
          </w:tcPr>
          <w:p w14:paraId="39CAD68B" w14:textId="77777777" w:rsidR="00D627F0" w:rsidRPr="000B4DDD" w:rsidRDefault="00D627F0" w:rsidP="000E6C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Disciplina: </w:t>
            </w:r>
          </w:p>
        </w:tc>
      </w:tr>
      <w:tr w:rsidR="00D627F0" w14:paraId="503A8855" w14:textId="77777777" w:rsidTr="000E6C8E">
        <w:tc>
          <w:tcPr>
            <w:tcW w:w="1600" w:type="pct"/>
            <w:shd w:val="clear" w:color="auto" w:fill="auto"/>
          </w:tcPr>
          <w:p w14:paraId="408C6F5D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66991115" w14:textId="77777777" w:rsidR="00D627F0" w:rsidRPr="00E571E3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19314BB7" w14:textId="77777777" w:rsidR="00D627F0" w:rsidRPr="000B4DDD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13327357" w14:textId="77777777" w:rsidR="00D627F0" w:rsidRPr="000B4DDD" w:rsidRDefault="00D627F0" w:rsidP="000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117F8B81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65177E7F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515CB589" w14:textId="77777777" w:rsidR="00D627F0" w:rsidRDefault="00D627F0" w:rsidP="000E6C8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6CAD3C15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4CE6E05F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27F0" w:rsidRPr="000B4DDD" w14:paraId="6E45314B" w14:textId="77777777" w:rsidTr="000E6C8E">
        <w:tc>
          <w:tcPr>
            <w:tcW w:w="5000" w:type="pct"/>
            <w:gridSpan w:val="3"/>
            <w:shd w:val="clear" w:color="auto" w:fill="B6DDE8"/>
          </w:tcPr>
          <w:p w14:paraId="708D0D54" w14:textId="77777777" w:rsidR="00D627F0" w:rsidRPr="000B4DDD" w:rsidRDefault="00D627F0" w:rsidP="000E6C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Disciplina:</w:t>
            </w:r>
          </w:p>
        </w:tc>
      </w:tr>
      <w:tr w:rsidR="00D627F0" w14:paraId="091C45E7" w14:textId="77777777" w:rsidTr="000E6C8E">
        <w:tc>
          <w:tcPr>
            <w:tcW w:w="1600" w:type="pct"/>
            <w:shd w:val="clear" w:color="auto" w:fill="auto"/>
          </w:tcPr>
          <w:p w14:paraId="6F810C18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44B9ECAE" w14:textId="77777777" w:rsidR="00D627F0" w:rsidRPr="00E571E3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2BB9A1B5" w14:textId="77777777" w:rsidR="00D627F0" w:rsidRPr="000B4DDD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0B7D7612" w14:textId="77777777" w:rsidR="00D627F0" w:rsidRPr="000B4DDD" w:rsidRDefault="00D627F0" w:rsidP="000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672757CB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6B5FFCFB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5C791B26" w14:textId="77777777" w:rsidR="00D627F0" w:rsidRDefault="00D627F0" w:rsidP="000E6C8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2D136549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5C216B3F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27F0" w:rsidRPr="000B4DDD" w14:paraId="02F128CE" w14:textId="77777777" w:rsidTr="000E6C8E">
        <w:tc>
          <w:tcPr>
            <w:tcW w:w="5000" w:type="pct"/>
            <w:gridSpan w:val="3"/>
            <w:shd w:val="clear" w:color="auto" w:fill="B6DDE8"/>
          </w:tcPr>
          <w:p w14:paraId="1CB2659E" w14:textId="77777777" w:rsidR="00D627F0" w:rsidRPr="000B4DDD" w:rsidRDefault="00D627F0" w:rsidP="000E6C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Disciplina</w:t>
            </w:r>
          </w:p>
        </w:tc>
      </w:tr>
      <w:tr w:rsidR="00D627F0" w14:paraId="08466336" w14:textId="77777777" w:rsidTr="000E6C8E">
        <w:tc>
          <w:tcPr>
            <w:tcW w:w="1600" w:type="pct"/>
            <w:shd w:val="clear" w:color="auto" w:fill="auto"/>
          </w:tcPr>
          <w:p w14:paraId="78B72878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E571E3">
              <w:rPr>
                <w:rFonts w:asciiTheme="minorHAnsi" w:hAnsiTheme="minorHAnsi" w:cstheme="minorHAnsi"/>
                <w:b/>
              </w:rPr>
              <w:t>Competenze</w:t>
            </w:r>
          </w:p>
          <w:p w14:paraId="2598884C" w14:textId="77777777" w:rsidR="00D627F0" w:rsidRPr="00E571E3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pct"/>
            <w:shd w:val="clear" w:color="auto" w:fill="auto"/>
          </w:tcPr>
          <w:p w14:paraId="67B18A06" w14:textId="77777777" w:rsidR="00D627F0" w:rsidRPr="000B4DDD" w:rsidRDefault="00D627F0" w:rsidP="000E6C8E">
            <w:pPr>
              <w:rPr>
                <w:rFonts w:asciiTheme="minorHAnsi" w:hAnsiTheme="minorHAnsi" w:cstheme="minorHAnsi"/>
                <w:b/>
              </w:rPr>
            </w:pPr>
            <w:r w:rsidRPr="000B4DDD">
              <w:rPr>
                <w:rFonts w:asciiTheme="minorHAnsi" w:hAnsiTheme="minorHAnsi" w:cstheme="minorHAnsi"/>
                <w:b/>
              </w:rPr>
              <w:t xml:space="preserve">Abilità </w:t>
            </w:r>
          </w:p>
          <w:p w14:paraId="2108EDC9" w14:textId="77777777" w:rsidR="00D627F0" w:rsidRPr="000B4DDD" w:rsidRDefault="00D627F0" w:rsidP="000E6C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0" w:type="pct"/>
            <w:shd w:val="clear" w:color="auto" w:fill="auto"/>
          </w:tcPr>
          <w:p w14:paraId="6E96F72E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Conoscenze/</w:t>
            </w:r>
            <w:r w:rsidRPr="000B4DDD">
              <w:rPr>
                <w:rFonts w:asciiTheme="minorHAnsi" w:hAnsiTheme="minorHAnsi" w:cstheme="minorHAnsi"/>
                <w:b/>
              </w:rPr>
              <w:t xml:space="preserve">Contenuti </w:t>
            </w:r>
          </w:p>
          <w:p w14:paraId="3095A4A3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77D9BDAE" w14:textId="77777777" w:rsidR="00D627F0" w:rsidRDefault="00D627F0" w:rsidP="000E6C8E">
            <w:pPr>
              <w:ind w:firstLine="708"/>
              <w:rPr>
                <w:rFonts w:asciiTheme="minorHAnsi" w:hAnsiTheme="minorHAnsi" w:cstheme="minorHAnsi"/>
                <w:b/>
              </w:rPr>
            </w:pPr>
          </w:p>
          <w:p w14:paraId="774EAC73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  <w:p w14:paraId="203ABBE1" w14:textId="77777777" w:rsidR="00D627F0" w:rsidRDefault="00D627F0" w:rsidP="000E6C8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B333F37" w14:textId="77777777" w:rsidR="00E571E3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380D0469" w14:textId="77777777" w:rsidR="00E571E3" w:rsidRPr="0019512B" w:rsidRDefault="004B1586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373CB7">
        <w:rPr>
          <w:rFonts w:asciiTheme="minorHAnsi" w:hAnsiTheme="minorHAnsi" w:cstheme="minorHAnsi"/>
          <w:b/>
          <w:color w:val="auto"/>
        </w:rPr>
        <w:t xml:space="preserve">Tempi: </w:t>
      </w:r>
      <w:proofErr w:type="spellStart"/>
      <w:r w:rsidRPr="00373CB7">
        <w:rPr>
          <w:rFonts w:asciiTheme="minorHAnsi" w:hAnsiTheme="minorHAnsi" w:cstheme="minorHAnsi"/>
          <w:b/>
          <w:color w:val="auto"/>
        </w:rPr>
        <w:t>a.s.</w:t>
      </w:r>
      <w:proofErr w:type="spellEnd"/>
      <w:r w:rsidRPr="00373CB7">
        <w:rPr>
          <w:rFonts w:asciiTheme="minorHAnsi" w:hAnsiTheme="minorHAnsi" w:cstheme="minorHAnsi"/>
          <w:b/>
          <w:color w:val="auto"/>
        </w:rPr>
        <w:t xml:space="preserve"> 2020-</w:t>
      </w:r>
      <w:r w:rsidRPr="0019512B">
        <w:rPr>
          <w:rFonts w:asciiTheme="minorHAnsi" w:hAnsiTheme="minorHAnsi" w:cstheme="minorHAnsi"/>
          <w:b/>
          <w:color w:val="auto"/>
        </w:rPr>
        <w:t>2021 - Primo quadrimestre con verifica ed eventuale riprogrammazione nel secondo quadrimestre</w:t>
      </w:r>
    </w:p>
    <w:p w14:paraId="536C0F99" w14:textId="77777777" w:rsidR="00E571E3" w:rsidRPr="000B4DDD" w:rsidRDefault="00E571E3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739F44C2" w14:textId="79BFFB56" w:rsidR="00156FC5" w:rsidRPr="000B4DDD" w:rsidRDefault="006A0F56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2</w:t>
      </w:r>
      <w:r w:rsidR="00A731BF" w:rsidRPr="000B4DDD">
        <w:rPr>
          <w:rFonts w:asciiTheme="minorHAnsi" w:hAnsiTheme="minorHAnsi" w:cstheme="minorHAnsi"/>
          <w:b/>
          <w:color w:val="auto"/>
        </w:rPr>
        <w:t xml:space="preserve">. </w:t>
      </w:r>
      <w:r w:rsidR="00A731BF" w:rsidRPr="000B4DDD">
        <w:rPr>
          <w:rFonts w:asciiTheme="minorHAnsi" w:hAnsiTheme="minorHAnsi" w:cstheme="minorHAnsi"/>
          <w:b/>
          <w:color w:val="auto"/>
        </w:rPr>
        <w:tab/>
        <w:t>EVENTUALI PERCORSI  MULTIDISCIPLINARI/INTERDISCIPLINARI</w:t>
      </w:r>
      <w:r w:rsidR="00156FC5" w:rsidRPr="000B4DDD">
        <w:rPr>
          <w:rFonts w:asciiTheme="minorHAnsi" w:hAnsiTheme="minorHAnsi" w:cstheme="minorHAnsi"/>
          <w:b/>
          <w:color w:val="auto"/>
        </w:rPr>
        <w:t xml:space="preserve"> </w:t>
      </w:r>
    </w:p>
    <w:p w14:paraId="401DC10F" w14:textId="77777777" w:rsidR="00A731BF" w:rsidRPr="000B4DDD" w:rsidRDefault="00156FC5">
      <w:pPr>
        <w:pStyle w:val="Default"/>
        <w:tabs>
          <w:tab w:val="left" w:pos="540"/>
        </w:tabs>
        <w:rPr>
          <w:rFonts w:asciiTheme="minorHAnsi" w:hAnsiTheme="minorHAnsi" w:cstheme="minorHAnsi"/>
          <w:color w:val="auto"/>
        </w:rPr>
      </w:pPr>
      <w:r w:rsidRPr="000B4DDD">
        <w:rPr>
          <w:rFonts w:asciiTheme="minorHAnsi" w:hAnsiTheme="minorHAnsi" w:cstheme="minorHAnsi"/>
          <w:color w:val="auto"/>
        </w:rPr>
        <w:t>(v. programmazione annuale del consiglio di classe)</w:t>
      </w:r>
    </w:p>
    <w:p w14:paraId="50843C95" w14:textId="77777777" w:rsidR="00A731BF" w:rsidRPr="000B4DDD" w:rsidRDefault="00156FC5">
      <w:pPr>
        <w:pStyle w:val="Defaul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auto"/>
          <w:u w:val="single"/>
        </w:rPr>
      </w:pPr>
      <w:r w:rsidRPr="000B4DDD">
        <w:rPr>
          <w:rFonts w:asciiTheme="minorHAnsi" w:hAnsiTheme="minorHAnsi" w:cstheme="minorHAnsi"/>
          <w:color w:val="auto"/>
        </w:rPr>
        <w:t xml:space="preserve"> </w:t>
      </w:r>
    </w:p>
    <w:p w14:paraId="7C14FBB0" w14:textId="77777777" w:rsidR="00A731BF" w:rsidRPr="000B4DDD" w:rsidRDefault="00A731BF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</w:p>
    <w:p w14:paraId="4C088DCA" w14:textId="646D8F4B" w:rsidR="00A731BF" w:rsidRPr="000B4DDD" w:rsidRDefault="006A0F56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  <w:color w:val="auto"/>
        </w:rPr>
        <w:t>3</w:t>
      </w:r>
      <w:r w:rsidR="00A731BF" w:rsidRPr="000B4DDD">
        <w:rPr>
          <w:rFonts w:asciiTheme="minorHAnsi" w:hAnsiTheme="minorHAnsi" w:cstheme="minorHAnsi"/>
          <w:b/>
          <w:color w:val="auto"/>
        </w:rPr>
        <w:t>.</w:t>
      </w:r>
      <w:r w:rsidR="00A731BF" w:rsidRPr="000B4DDD">
        <w:rPr>
          <w:rFonts w:asciiTheme="minorHAnsi" w:hAnsiTheme="minorHAnsi" w:cstheme="minorHAnsi"/>
          <w:b/>
          <w:color w:val="auto"/>
        </w:rPr>
        <w:tab/>
        <w:t xml:space="preserve"> METODOLOGIE </w:t>
      </w:r>
      <w:r w:rsidR="00156FC5" w:rsidRPr="000B4DDD">
        <w:rPr>
          <w:rFonts w:asciiTheme="minorHAnsi" w:hAnsiTheme="minorHAnsi" w:cstheme="minorHAnsi"/>
          <w:b/>
          <w:color w:val="auto"/>
        </w:rPr>
        <w:t>E STRATEGIE</w:t>
      </w:r>
    </w:p>
    <w:p w14:paraId="7F346C26" w14:textId="77777777" w:rsidR="00156FC5" w:rsidRDefault="00156FC5" w:rsidP="00156FC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L’attività didattica procederà attraverso l’opportuno ed equilibrato uso dei seguenti metodi:</w:t>
      </w:r>
    </w:p>
    <w:p w14:paraId="1925F1FB" w14:textId="77777777" w:rsidR="006E5F56" w:rsidRPr="00373CB7" w:rsidRDefault="006E5F56" w:rsidP="006E5F56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proofErr w:type="spellStart"/>
      <w:r w:rsidRPr="00373CB7">
        <w:rPr>
          <w:rFonts w:asciiTheme="minorHAnsi" w:hAnsiTheme="minorHAnsi" w:cstheme="minorHAnsi"/>
          <w:lang w:val="en-US"/>
        </w:rPr>
        <w:t>Piattaforma</w:t>
      </w:r>
      <w:proofErr w:type="spellEnd"/>
      <w:r w:rsidRPr="00373CB7">
        <w:rPr>
          <w:rFonts w:asciiTheme="minorHAnsi" w:hAnsiTheme="minorHAnsi" w:cstheme="minorHAnsi"/>
          <w:lang w:val="en-US"/>
        </w:rPr>
        <w:t xml:space="preserve"> Google suite for Education con Classroom in </w:t>
      </w:r>
      <w:proofErr w:type="spellStart"/>
      <w:r w:rsidRPr="00373CB7">
        <w:rPr>
          <w:rFonts w:asciiTheme="minorHAnsi" w:hAnsiTheme="minorHAnsi" w:cstheme="minorHAnsi"/>
          <w:lang w:val="en-US"/>
        </w:rPr>
        <w:t>DaD</w:t>
      </w:r>
      <w:proofErr w:type="spellEnd"/>
    </w:p>
    <w:p w14:paraId="5FC0ED8B" w14:textId="77777777" w:rsidR="00156FC5" w:rsidRPr="00373CB7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373CB7">
        <w:rPr>
          <w:rFonts w:asciiTheme="minorHAnsi" w:hAnsiTheme="minorHAnsi" w:cstheme="minorHAnsi"/>
        </w:rPr>
        <w:t>Lezione frontale</w:t>
      </w:r>
    </w:p>
    <w:p w14:paraId="0765D2A7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Lezione dialogata </w:t>
      </w:r>
    </w:p>
    <w:p w14:paraId="684F0C62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Discussione libera e guidata </w:t>
      </w:r>
    </w:p>
    <w:p w14:paraId="3B9B02E3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Costruzione di mappe </w:t>
      </w:r>
    </w:p>
    <w:p w14:paraId="44CA9EE6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Percorsi autonomi di approfondimento </w:t>
      </w:r>
    </w:p>
    <w:p w14:paraId="2C3EAEA1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Attività legate all'interesse specifico</w:t>
      </w:r>
    </w:p>
    <w:p w14:paraId="7BBE1E7E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Controllo costante del materiale e dei compiti, inteso come valorizzazione del tempo dedicato allo studio domestico</w:t>
      </w:r>
    </w:p>
    <w:p w14:paraId="47A4B6F8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Cooperative learning</w:t>
      </w:r>
    </w:p>
    <w:p w14:paraId="150C10DA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proofErr w:type="spellStart"/>
      <w:r w:rsidRPr="000B4DDD">
        <w:rPr>
          <w:rFonts w:asciiTheme="minorHAnsi" w:hAnsiTheme="minorHAnsi" w:cstheme="minorHAnsi"/>
        </w:rPr>
        <w:t>Circle</w:t>
      </w:r>
      <w:proofErr w:type="spellEnd"/>
      <w:r w:rsidRPr="000B4DDD">
        <w:rPr>
          <w:rFonts w:asciiTheme="minorHAnsi" w:hAnsiTheme="minorHAnsi" w:cstheme="minorHAnsi"/>
        </w:rPr>
        <w:t xml:space="preserve"> time</w:t>
      </w:r>
    </w:p>
    <w:p w14:paraId="0AEF3CFC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Tutoring</w:t>
      </w:r>
    </w:p>
    <w:p w14:paraId="17035575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proofErr w:type="spellStart"/>
      <w:r w:rsidRPr="000B4DDD">
        <w:rPr>
          <w:rFonts w:asciiTheme="minorHAnsi" w:hAnsiTheme="minorHAnsi" w:cstheme="minorHAnsi"/>
        </w:rPr>
        <w:t>Problem</w:t>
      </w:r>
      <w:proofErr w:type="spellEnd"/>
      <w:r w:rsidRPr="000B4DDD">
        <w:rPr>
          <w:rFonts w:asciiTheme="minorHAnsi" w:hAnsiTheme="minorHAnsi" w:cstheme="minorHAnsi"/>
        </w:rPr>
        <w:t xml:space="preserve"> </w:t>
      </w:r>
      <w:proofErr w:type="spellStart"/>
      <w:r w:rsidRPr="000B4DDD">
        <w:rPr>
          <w:rFonts w:asciiTheme="minorHAnsi" w:hAnsiTheme="minorHAnsi" w:cstheme="minorHAnsi"/>
        </w:rPr>
        <w:t>solvving</w:t>
      </w:r>
      <w:proofErr w:type="spellEnd"/>
    </w:p>
    <w:p w14:paraId="75F22F09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Peer </w:t>
      </w:r>
      <w:proofErr w:type="spellStart"/>
      <w:r w:rsidRPr="000B4DDD">
        <w:rPr>
          <w:rFonts w:asciiTheme="minorHAnsi" w:hAnsiTheme="minorHAnsi" w:cstheme="minorHAnsi"/>
        </w:rPr>
        <w:t>education</w:t>
      </w:r>
      <w:proofErr w:type="spellEnd"/>
    </w:p>
    <w:p w14:paraId="67035BB0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Brainstorming</w:t>
      </w:r>
    </w:p>
    <w:p w14:paraId="06E14CAD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Didattica laboratoriale</w:t>
      </w:r>
    </w:p>
    <w:p w14:paraId="0C47453E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proofErr w:type="spellStart"/>
      <w:r w:rsidRPr="000B4DDD">
        <w:rPr>
          <w:rFonts w:asciiTheme="minorHAnsi" w:hAnsiTheme="minorHAnsi" w:cstheme="minorHAnsi"/>
        </w:rPr>
        <w:t>Flipped</w:t>
      </w:r>
      <w:proofErr w:type="spellEnd"/>
      <w:r w:rsidRPr="000B4DDD">
        <w:rPr>
          <w:rFonts w:asciiTheme="minorHAnsi" w:hAnsiTheme="minorHAnsi" w:cstheme="minorHAnsi"/>
        </w:rPr>
        <w:t xml:space="preserve"> </w:t>
      </w:r>
      <w:proofErr w:type="spellStart"/>
      <w:r w:rsidRPr="000B4DDD">
        <w:rPr>
          <w:rFonts w:asciiTheme="minorHAnsi" w:hAnsiTheme="minorHAnsi" w:cstheme="minorHAnsi"/>
        </w:rPr>
        <w:t>classroom</w:t>
      </w:r>
      <w:proofErr w:type="spellEnd"/>
    </w:p>
    <w:p w14:paraId="25381E70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Utilizzo nuove tecnologie</w:t>
      </w:r>
    </w:p>
    <w:p w14:paraId="74F46A07" w14:textId="77777777" w:rsidR="00156FC5" w:rsidRPr="000B4DDD" w:rsidRDefault="00156FC5" w:rsidP="007F32FC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Altro</w:t>
      </w:r>
    </w:p>
    <w:p w14:paraId="5F948959" w14:textId="77777777" w:rsidR="00E362FA" w:rsidRPr="000B4DDD" w:rsidRDefault="00E362FA" w:rsidP="00E362F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Gli strumenti a supporto di queste attività saranno scelti a seconda delle necessità tra i seguenti:</w:t>
      </w:r>
    </w:p>
    <w:p w14:paraId="60661071" w14:textId="77777777" w:rsidR="00E362FA" w:rsidRPr="000B4DDD" w:rsidRDefault="006E5F56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E362FA" w:rsidRPr="000B4DDD">
        <w:rPr>
          <w:rFonts w:asciiTheme="minorHAnsi" w:hAnsiTheme="minorHAnsi" w:cstheme="minorHAnsi"/>
        </w:rPr>
        <w:t>ibri di testo in adozione</w:t>
      </w:r>
    </w:p>
    <w:p w14:paraId="4691BB95" w14:textId="77777777" w:rsidR="00E362FA" w:rsidRPr="000B4DDD" w:rsidRDefault="006E5F56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E362FA" w:rsidRPr="000B4DDD">
        <w:rPr>
          <w:rFonts w:asciiTheme="minorHAnsi" w:hAnsiTheme="minorHAnsi" w:cstheme="minorHAnsi"/>
        </w:rPr>
        <w:t>trumenti didattici complementari o alternativi al libro di testo</w:t>
      </w:r>
    </w:p>
    <w:p w14:paraId="5FD6189F" w14:textId="77777777" w:rsidR="00E362FA" w:rsidRPr="000B4DDD" w:rsidRDefault="006E5F56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E362FA" w:rsidRPr="000B4DDD">
        <w:rPr>
          <w:rFonts w:asciiTheme="minorHAnsi" w:hAnsiTheme="minorHAnsi" w:cstheme="minorHAnsi"/>
        </w:rPr>
        <w:t>ilm, cd rom, audiolibri.</w:t>
      </w:r>
    </w:p>
    <w:p w14:paraId="337B6F45" w14:textId="77777777" w:rsidR="00E362FA" w:rsidRPr="000B4DDD" w:rsidRDefault="00E362FA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Esercizi guidati e schede strutturate. </w:t>
      </w:r>
    </w:p>
    <w:p w14:paraId="216865F0" w14:textId="77777777" w:rsidR="00E362FA" w:rsidRPr="000B4DDD" w:rsidRDefault="00E362FA" w:rsidP="007F32FC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Contenuti digitali</w:t>
      </w:r>
    </w:p>
    <w:p w14:paraId="3D1B60AF" w14:textId="78142EA5" w:rsidR="00E362FA" w:rsidRPr="000B4DDD" w:rsidRDefault="006A0F56" w:rsidP="00E362FA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E362FA" w:rsidRPr="000B4DDD">
        <w:rPr>
          <w:rFonts w:asciiTheme="minorHAnsi" w:hAnsiTheme="minorHAnsi" w:cstheme="minorHAnsi"/>
          <w:b/>
        </w:rPr>
        <w:t>.</w:t>
      </w:r>
      <w:r w:rsidR="00E362FA" w:rsidRPr="000B4DDD">
        <w:rPr>
          <w:rFonts w:asciiTheme="minorHAnsi" w:hAnsiTheme="minorHAnsi" w:cstheme="minorHAnsi"/>
        </w:rPr>
        <w:t xml:space="preserve">  </w:t>
      </w:r>
      <w:r w:rsidR="00E362FA" w:rsidRPr="000B4DDD">
        <w:rPr>
          <w:rFonts w:asciiTheme="minorHAnsi" w:hAnsiTheme="minorHAnsi" w:cstheme="minorHAnsi"/>
          <w:b/>
        </w:rPr>
        <w:t>RECUPERO E POTENZIAMENTO</w:t>
      </w:r>
    </w:p>
    <w:p w14:paraId="5E58F1C3" w14:textId="77777777" w:rsidR="00E362FA" w:rsidRPr="000B4DDD" w:rsidRDefault="00E362FA" w:rsidP="00E362F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Per facilitare l’apprendimento  di tutti gli alunni che presenteranno delle difficoltà  e valorizzare le eccellenze,  sono  previste le seguenti strategie:</w:t>
      </w:r>
    </w:p>
    <w:p w14:paraId="153FBE07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Semplificazione dei contenuti </w:t>
      </w:r>
    </w:p>
    <w:p w14:paraId="4969D381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Reiterazione degli interventi didattici</w:t>
      </w:r>
    </w:p>
    <w:p w14:paraId="7BE3E835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Lezioni individualizzate a piccoli gruppi  </w:t>
      </w:r>
    </w:p>
    <w:p w14:paraId="71502C1E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Esercizi guidati e schede strutturate </w:t>
      </w:r>
    </w:p>
    <w:p w14:paraId="2BB96646" w14:textId="77777777" w:rsidR="00E362FA" w:rsidRPr="000B4DDD" w:rsidRDefault="00E362FA" w:rsidP="007F32FC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Percorsi di potenziamento e valorizzazione delle eccellenze (concorsi, olimpiadi ecc.)</w:t>
      </w:r>
    </w:p>
    <w:p w14:paraId="02954A26" w14:textId="12C65AE2" w:rsidR="00E362FA" w:rsidRPr="000B4DDD" w:rsidRDefault="006A0F56" w:rsidP="00E362FA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E362FA" w:rsidRPr="000B4DDD">
        <w:rPr>
          <w:rFonts w:asciiTheme="minorHAnsi" w:hAnsiTheme="minorHAnsi" w:cstheme="minorHAnsi"/>
          <w:b/>
        </w:rPr>
        <w:t xml:space="preserve">. </w:t>
      </w:r>
      <w:r w:rsidR="00405A48" w:rsidRPr="000B4DDD">
        <w:rPr>
          <w:rFonts w:asciiTheme="minorHAnsi" w:hAnsiTheme="minorHAnsi" w:cstheme="minorHAnsi"/>
          <w:b/>
        </w:rPr>
        <w:t>VALUTAZIONE</w:t>
      </w:r>
    </w:p>
    <w:p w14:paraId="344A488E" w14:textId="77777777" w:rsidR="00405A48" w:rsidRPr="000B4DDD" w:rsidRDefault="00600BF6" w:rsidP="007F32FC">
      <w:pPr>
        <w:numPr>
          <w:ilvl w:val="0"/>
          <w:numId w:val="14"/>
        </w:numPr>
        <w:rPr>
          <w:rFonts w:asciiTheme="minorHAnsi" w:hAnsiTheme="minorHAnsi" w:cstheme="minorHAnsi"/>
          <w:lang w:eastAsia="it-IT"/>
        </w:rPr>
      </w:pPr>
      <w:r w:rsidRPr="000B4DDD">
        <w:rPr>
          <w:rFonts w:asciiTheme="minorHAnsi" w:hAnsiTheme="minorHAnsi" w:cstheme="minorHAnsi"/>
          <w:lang w:eastAsia="it-IT"/>
        </w:rPr>
        <w:t xml:space="preserve">Valutazione </w:t>
      </w:r>
      <w:r w:rsidR="00405A48" w:rsidRPr="000B4DDD">
        <w:rPr>
          <w:rFonts w:asciiTheme="minorHAnsi" w:hAnsiTheme="minorHAnsi" w:cstheme="minorHAnsi"/>
          <w:lang w:eastAsia="it-IT"/>
        </w:rPr>
        <w:t>continua del processo in itinere</w:t>
      </w:r>
    </w:p>
    <w:p w14:paraId="20CE44A2" w14:textId="77777777" w:rsidR="00405A48" w:rsidRPr="000B4DDD" w:rsidRDefault="00405A48" w:rsidP="007F32FC">
      <w:pPr>
        <w:numPr>
          <w:ilvl w:val="0"/>
          <w:numId w:val="14"/>
        </w:numPr>
        <w:rPr>
          <w:rFonts w:asciiTheme="minorHAnsi" w:hAnsiTheme="minorHAnsi" w:cstheme="minorHAnsi"/>
          <w:lang w:eastAsia="it-IT"/>
        </w:rPr>
      </w:pPr>
      <w:r w:rsidRPr="000B4DDD">
        <w:rPr>
          <w:rFonts w:asciiTheme="minorHAnsi" w:hAnsiTheme="minorHAnsi" w:cstheme="minorHAnsi"/>
          <w:lang w:eastAsia="it-IT"/>
        </w:rPr>
        <w:t xml:space="preserve">Valutazione </w:t>
      </w:r>
      <w:r w:rsidRPr="00373CB7">
        <w:rPr>
          <w:rFonts w:asciiTheme="minorHAnsi" w:hAnsiTheme="minorHAnsi" w:cstheme="minorHAnsi"/>
          <w:lang w:eastAsia="it-IT"/>
        </w:rPr>
        <w:t>formativa</w:t>
      </w:r>
      <w:r w:rsidR="006E5F56" w:rsidRPr="00373CB7">
        <w:rPr>
          <w:rFonts w:asciiTheme="minorHAnsi" w:hAnsiTheme="minorHAnsi" w:cstheme="minorHAnsi"/>
          <w:lang w:eastAsia="it-IT"/>
        </w:rPr>
        <w:t xml:space="preserve"> che tiene conto dei processi di crescita</w:t>
      </w:r>
      <w:r w:rsidR="006E5F56">
        <w:rPr>
          <w:rFonts w:asciiTheme="minorHAnsi" w:hAnsiTheme="minorHAnsi" w:cstheme="minorHAnsi"/>
          <w:lang w:eastAsia="it-IT"/>
        </w:rPr>
        <w:t xml:space="preserve"> </w:t>
      </w:r>
    </w:p>
    <w:p w14:paraId="242BCB8D" w14:textId="77777777" w:rsidR="00405A48" w:rsidRPr="000B4DDD" w:rsidRDefault="00405A48" w:rsidP="007F32FC">
      <w:pPr>
        <w:numPr>
          <w:ilvl w:val="0"/>
          <w:numId w:val="14"/>
        </w:numPr>
        <w:rPr>
          <w:rFonts w:asciiTheme="minorHAnsi" w:hAnsiTheme="minorHAnsi" w:cstheme="minorHAnsi"/>
          <w:lang w:eastAsia="it-IT"/>
        </w:rPr>
      </w:pPr>
      <w:r w:rsidRPr="000B4DDD">
        <w:rPr>
          <w:rFonts w:asciiTheme="minorHAnsi" w:hAnsiTheme="minorHAnsi" w:cstheme="minorHAnsi"/>
          <w:lang w:eastAsia="it-IT"/>
        </w:rPr>
        <w:t>Valutazione sommativa</w:t>
      </w:r>
    </w:p>
    <w:p w14:paraId="3F2CABC0" w14:textId="77777777" w:rsidR="00405A48" w:rsidRPr="000B4DDD" w:rsidRDefault="00405A48" w:rsidP="007F32FC">
      <w:pPr>
        <w:numPr>
          <w:ilvl w:val="0"/>
          <w:numId w:val="14"/>
        </w:numPr>
        <w:rPr>
          <w:rFonts w:asciiTheme="minorHAnsi" w:hAnsiTheme="minorHAnsi" w:cstheme="minorHAnsi"/>
          <w:lang w:eastAsia="it-IT"/>
        </w:rPr>
      </w:pPr>
      <w:r w:rsidRPr="000B4DDD">
        <w:rPr>
          <w:rFonts w:asciiTheme="minorHAnsi" w:hAnsiTheme="minorHAnsi" w:cstheme="minorHAnsi"/>
          <w:lang w:eastAsia="it-IT"/>
        </w:rPr>
        <w:t>Valutazione autentica</w:t>
      </w:r>
    </w:p>
    <w:p w14:paraId="2FC5C230" w14:textId="77777777" w:rsidR="00E362FA" w:rsidRPr="000B4DDD" w:rsidRDefault="00405A48" w:rsidP="00E362F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G</w:t>
      </w:r>
      <w:r w:rsidR="00E362FA" w:rsidRPr="000B4DDD">
        <w:rPr>
          <w:rFonts w:asciiTheme="minorHAnsi" w:hAnsiTheme="minorHAnsi" w:cstheme="minorHAnsi"/>
        </w:rPr>
        <w:t>li strumenti di verifica utilizzati saranno i seguenti:</w:t>
      </w:r>
    </w:p>
    <w:p w14:paraId="50B77252" w14:textId="6B1634A9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Verifiche scritte</w:t>
      </w:r>
      <w:r w:rsidR="000049F8">
        <w:rPr>
          <w:rFonts w:asciiTheme="minorHAnsi" w:hAnsiTheme="minorHAnsi" w:cstheme="minorHAnsi"/>
        </w:rPr>
        <w:t xml:space="preserve"> (anche tramite Moduli Google)</w:t>
      </w:r>
      <w:r w:rsidR="00405A48" w:rsidRPr="000B4DDD">
        <w:rPr>
          <w:rFonts w:asciiTheme="minorHAnsi" w:hAnsiTheme="minorHAnsi" w:cstheme="minorHAnsi"/>
        </w:rPr>
        <w:t xml:space="preserve"> </w:t>
      </w:r>
    </w:p>
    <w:p w14:paraId="28A98730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Verifiche orali</w:t>
      </w:r>
    </w:p>
    <w:p w14:paraId="0AB3F649" w14:textId="28F2F928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Prove strutturate</w:t>
      </w:r>
      <w:r w:rsidR="00405A48" w:rsidRPr="000B4DDD">
        <w:rPr>
          <w:rFonts w:asciiTheme="minorHAnsi" w:hAnsiTheme="minorHAnsi" w:cstheme="minorHAnsi"/>
        </w:rPr>
        <w:t xml:space="preserve"> o semi-strutturate</w:t>
      </w:r>
      <w:r w:rsidR="00600BF6" w:rsidRPr="000B4DDD">
        <w:rPr>
          <w:rFonts w:asciiTheme="minorHAnsi" w:hAnsiTheme="minorHAnsi" w:cstheme="minorHAnsi"/>
        </w:rPr>
        <w:t xml:space="preserve"> (</w:t>
      </w:r>
      <w:r w:rsidRPr="000B4DDD">
        <w:rPr>
          <w:rFonts w:asciiTheme="minorHAnsi" w:hAnsiTheme="minorHAnsi" w:cstheme="minorHAnsi"/>
        </w:rPr>
        <w:t>risposte a domande aperte, test a risposta multipla, domande a completamento, quesiti vero / falso etc.)</w:t>
      </w:r>
    </w:p>
    <w:p w14:paraId="34FC0AB0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 xml:space="preserve">Analisi dei compiti svolti  </w:t>
      </w:r>
    </w:p>
    <w:p w14:paraId="4432D64F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Interrogazione dialogica</w:t>
      </w:r>
    </w:p>
    <w:p w14:paraId="6D545C67" w14:textId="77777777" w:rsidR="00E362FA" w:rsidRPr="000B4DDD" w:rsidRDefault="00E362FA" w:rsidP="001D0DA8">
      <w:pPr>
        <w:numPr>
          <w:ilvl w:val="0"/>
          <w:numId w:val="15"/>
        </w:numPr>
        <w:suppressAutoHyphens w:val="0"/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0B4DDD">
        <w:rPr>
          <w:rFonts w:asciiTheme="minorHAnsi" w:hAnsiTheme="minorHAnsi" w:cstheme="minorHAnsi"/>
        </w:rPr>
        <w:t>Discussione guidata</w:t>
      </w:r>
      <w:r w:rsidRPr="000B4DDD">
        <w:rPr>
          <w:rFonts w:asciiTheme="minorHAnsi" w:hAnsiTheme="minorHAnsi" w:cstheme="minorHAnsi"/>
          <w:b/>
          <w:bCs/>
        </w:rPr>
        <w:t xml:space="preserve"> </w:t>
      </w:r>
    </w:p>
    <w:p w14:paraId="5869D51A" w14:textId="77777777" w:rsidR="00A731BF" w:rsidRPr="000B4DDD" w:rsidRDefault="00BF40E2" w:rsidP="001D0DA8">
      <w:pPr>
        <w:pStyle w:val="Paragrafoelenco"/>
        <w:numPr>
          <w:ilvl w:val="0"/>
          <w:numId w:val="1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B4DDD">
        <w:rPr>
          <w:rFonts w:asciiTheme="minorHAnsi" w:hAnsiTheme="minorHAnsi" w:cstheme="minorHAnsi"/>
          <w:sz w:val="24"/>
          <w:szCs w:val="24"/>
        </w:rPr>
        <w:t>Compiti autentici</w:t>
      </w:r>
    </w:p>
    <w:p w14:paraId="6F211FAF" w14:textId="77777777" w:rsidR="00A731BF" w:rsidRPr="000B4DDD" w:rsidRDefault="00A731BF">
      <w:pPr>
        <w:rPr>
          <w:rFonts w:asciiTheme="minorHAnsi" w:hAnsiTheme="minorHAnsi" w:cstheme="minorHAnsi"/>
        </w:rPr>
        <w:sectPr w:rsidR="00A731BF" w:rsidRPr="000B4DDD" w:rsidSect="00C95E81">
          <w:footerReference w:type="default" r:id="rId12"/>
          <w:footnotePr>
            <w:pos w:val="beneathText"/>
          </w:footnotePr>
          <w:pgSz w:w="12240" w:h="15840"/>
          <w:pgMar w:top="284" w:right="1134" w:bottom="851" w:left="1134" w:header="720" w:footer="382" w:gutter="0"/>
          <w:cols w:space="720"/>
          <w:docGrid w:linePitch="360"/>
        </w:sectPr>
      </w:pPr>
    </w:p>
    <w:p w14:paraId="493A4155" w14:textId="37D980EA" w:rsidR="007F32FC" w:rsidRPr="000B4DDD" w:rsidRDefault="006A0F56" w:rsidP="0019512B">
      <w:pPr>
        <w:tabs>
          <w:tab w:val="left" w:pos="4363"/>
        </w:tabs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BF40E2" w:rsidRPr="000B4DDD">
        <w:rPr>
          <w:rFonts w:asciiTheme="minorHAnsi" w:hAnsiTheme="minorHAnsi" w:cstheme="minorHAnsi"/>
          <w:b/>
        </w:rPr>
        <w:t xml:space="preserve">. </w:t>
      </w:r>
      <w:r w:rsidR="00A731BF" w:rsidRPr="000B4DDD">
        <w:rPr>
          <w:rFonts w:asciiTheme="minorHAnsi" w:hAnsiTheme="minorHAnsi" w:cstheme="minorHAnsi"/>
          <w:b/>
        </w:rPr>
        <w:t xml:space="preserve"> CRITERI E GRIGLIE DI VALUTAZIONE</w:t>
      </w:r>
      <w:r w:rsidR="0019512B">
        <w:rPr>
          <w:rFonts w:asciiTheme="minorHAnsi" w:hAnsiTheme="minorHAnsi" w:cstheme="minorHAnsi"/>
          <w:b/>
        </w:rPr>
        <w:tab/>
      </w:r>
    </w:p>
    <w:p w14:paraId="5AE92CF9" w14:textId="5653B031" w:rsidR="007F32FC" w:rsidRPr="000B4DDD" w:rsidRDefault="00A731BF" w:rsidP="00600BF6">
      <w:pPr>
        <w:pStyle w:val="Default"/>
        <w:ind w:hanging="75"/>
        <w:jc w:val="both"/>
        <w:rPr>
          <w:rFonts w:asciiTheme="minorHAnsi" w:hAnsiTheme="minorHAnsi" w:cstheme="minorHAnsi"/>
          <w:color w:val="auto"/>
        </w:rPr>
      </w:pPr>
      <w:r w:rsidRPr="000B4DDD">
        <w:rPr>
          <w:rFonts w:asciiTheme="minorHAnsi" w:hAnsiTheme="minorHAnsi" w:cstheme="minorHAnsi"/>
          <w:color w:val="auto"/>
        </w:rPr>
        <w:t>Si fa riferimento ai criteri e alle griglie di valutazione adottat</w:t>
      </w:r>
      <w:r w:rsidR="00600BF6" w:rsidRPr="000B4DDD">
        <w:rPr>
          <w:rFonts w:asciiTheme="minorHAnsi" w:hAnsiTheme="minorHAnsi" w:cstheme="minorHAnsi"/>
          <w:color w:val="auto"/>
        </w:rPr>
        <w:t>i</w:t>
      </w:r>
      <w:r w:rsidRPr="000B4DDD">
        <w:rPr>
          <w:rFonts w:asciiTheme="minorHAnsi" w:hAnsiTheme="minorHAnsi" w:cstheme="minorHAnsi"/>
          <w:color w:val="auto"/>
        </w:rPr>
        <w:t xml:space="preserve"> dal Collegio Docenti e inserit</w:t>
      </w:r>
      <w:r w:rsidR="00600BF6" w:rsidRPr="000B4DDD">
        <w:rPr>
          <w:rFonts w:asciiTheme="minorHAnsi" w:hAnsiTheme="minorHAnsi" w:cstheme="minorHAnsi"/>
          <w:color w:val="auto"/>
        </w:rPr>
        <w:t>i</w:t>
      </w:r>
      <w:r w:rsidRPr="000B4DDD">
        <w:rPr>
          <w:rFonts w:asciiTheme="minorHAnsi" w:hAnsiTheme="minorHAnsi" w:cstheme="minorHAnsi"/>
          <w:color w:val="auto"/>
        </w:rPr>
        <w:t xml:space="preserve"> nel P</w:t>
      </w:r>
      <w:r w:rsidR="00156FC5" w:rsidRPr="000B4DDD">
        <w:rPr>
          <w:rFonts w:asciiTheme="minorHAnsi" w:hAnsiTheme="minorHAnsi" w:cstheme="minorHAnsi"/>
          <w:color w:val="auto"/>
        </w:rPr>
        <w:t>T</w:t>
      </w:r>
      <w:r w:rsidR="00600BF6" w:rsidRPr="000B4DDD">
        <w:rPr>
          <w:rFonts w:asciiTheme="minorHAnsi" w:hAnsiTheme="minorHAnsi" w:cstheme="minorHAnsi"/>
          <w:color w:val="auto"/>
        </w:rPr>
        <w:t xml:space="preserve">OF. </w:t>
      </w:r>
    </w:p>
    <w:p w14:paraId="3E6F3728" w14:textId="77777777" w:rsidR="007F32FC" w:rsidRPr="000B4DDD" w:rsidRDefault="007F32FC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4BA3C62F" w14:textId="77777777" w:rsidR="00F104FA" w:rsidRPr="000B4DDD" w:rsidRDefault="00F104FA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64F6CBF1" w14:textId="3C185D2B" w:rsidR="00F104FA" w:rsidRDefault="009974B9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Calatafimi-Segesta</w:t>
      </w:r>
      <w:r w:rsidR="00373CB7">
        <w:rPr>
          <w:rFonts w:asciiTheme="minorHAnsi" w:hAnsiTheme="minorHAnsi" w:cstheme="minorHAnsi"/>
          <w:b/>
          <w:color w:val="auto"/>
        </w:rPr>
        <w:t xml:space="preserve">, </w:t>
      </w:r>
    </w:p>
    <w:p w14:paraId="6AFAD8B4" w14:textId="77777777" w:rsidR="00373CB7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345870C5" w14:textId="77777777" w:rsidR="00373CB7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3FEB0750" w14:textId="5E113CBB" w:rsidR="00373CB7" w:rsidRPr="000B4DDD" w:rsidRDefault="00373CB7" w:rsidP="00373CB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Il Coordinatore di</w:t>
      </w:r>
      <w:r w:rsidR="009974B9">
        <w:rPr>
          <w:rFonts w:asciiTheme="minorHAnsi" w:hAnsiTheme="minorHAnsi" w:cstheme="minorHAnsi"/>
          <w:b/>
          <w:color w:val="auto"/>
        </w:rPr>
        <w:t xml:space="preserve"> classe</w:t>
      </w:r>
      <w:r>
        <w:rPr>
          <w:rFonts w:asciiTheme="minorHAnsi" w:hAnsiTheme="minorHAnsi" w:cstheme="minorHAnsi"/>
          <w:b/>
          <w:color w:val="auto"/>
        </w:rPr>
        <w:t>, Prof.</w:t>
      </w:r>
    </w:p>
    <w:p w14:paraId="3684686C" w14:textId="77777777" w:rsidR="00B95154" w:rsidRPr="000B4DDD" w:rsidRDefault="00B95154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10A6C157" w14:textId="77777777" w:rsidR="00B95154" w:rsidRPr="000B4DDD" w:rsidRDefault="00B95154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6853F2BB" w14:textId="77777777" w:rsidR="00A731BF" w:rsidRPr="000B4DDD" w:rsidRDefault="00A731BF">
      <w:pPr>
        <w:pStyle w:val="Default"/>
        <w:rPr>
          <w:rFonts w:asciiTheme="minorHAnsi" w:hAnsiTheme="minorHAnsi" w:cstheme="minorHAnsi"/>
        </w:rPr>
      </w:pPr>
    </w:p>
    <w:p w14:paraId="7793DEC0" w14:textId="77777777" w:rsidR="00A731BF" w:rsidRPr="000B4DDD" w:rsidRDefault="00A731BF">
      <w:pPr>
        <w:rPr>
          <w:rFonts w:asciiTheme="minorHAnsi" w:hAnsiTheme="minorHAnsi" w:cstheme="minorHAnsi"/>
        </w:rPr>
      </w:pPr>
    </w:p>
    <w:sectPr w:rsidR="00A731BF" w:rsidRPr="000B4DDD" w:rsidSect="00B062B9">
      <w:footnotePr>
        <w:pos w:val="beneathText"/>
      </w:footnotePr>
      <w:type w:val="continuous"/>
      <w:pgSz w:w="12240" w:h="15840"/>
      <w:pgMar w:top="91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D238D" w14:textId="77777777" w:rsidR="00465365" w:rsidRDefault="00465365">
      <w:r>
        <w:separator/>
      </w:r>
    </w:p>
  </w:endnote>
  <w:endnote w:type="continuationSeparator" w:id="0">
    <w:p w14:paraId="2735323E" w14:textId="77777777" w:rsidR="00465365" w:rsidRDefault="0046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C9D5" w14:textId="6F4EDAC2" w:rsidR="000B4DDD" w:rsidRPr="000B4DDD" w:rsidRDefault="000B4DDD" w:rsidP="000B4DDD">
    <w:pPr>
      <w:pStyle w:val="Pidipagina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5866" w14:textId="77777777" w:rsidR="00465365" w:rsidRDefault="00465365">
      <w:r>
        <w:separator/>
      </w:r>
    </w:p>
  </w:footnote>
  <w:footnote w:type="continuationSeparator" w:id="0">
    <w:p w14:paraId="7C5A164C" w14:textId="77777777" w:rsidR="00465365" w:rsidRDefault="0046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CA3214"/>
    <w:multiLevelType w:val="multilevel"/>
    <w:tmpl w:val="AA7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E6E64"/>
    <w:multiLevelType w:val="multilevel"/>
    <w:tmpl w:val="72FA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A243E"/>
    <w:multiLevelType w:val="multilevel"/>
    <w:tmpl w:val="40F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607B6"/>
    <w:multiLevelType w:val="hybridMultilevel"/>
    <w:tmpl w:val="DBF00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80350"/>
    <w:multiLevelType w:val="hybridMultilevel"/>
    <w:tmpl w:val="A636F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1D9"/>
    <w:multiLevelType w:val="multilevel"/>
    <w:tmpl w:val="B42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D45B13"/>
    <w:multiLevelType w:val="multilevel"/>
    <w:tmpl w:val="70DC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43"/>
    <w:rsid w:val="000049F8"/>
    <w:rsid w:val="000054BD"/>
    <w:rsid w:val="00031895"/>
    <w:rsid w:val="00056325"/>
    <w:rsid w:val="00062667"/>
    <w:rsid w:val="000B4DDD"/>
    <w:rsid w:val="000C12A9"/>
    <w:rsid w:val="00156FC5"/>
    <w:rsid w:val="00167643"/>
    <w:rsid w:val="0019512B"/>
    <w:rsid w:val="001A3EE3"/>
    <w:rsid w:val="001B5737"/>
    <w:rsid w:val="001D0DA8"/>
    <w:rsid w:val="001E2381"/>
    <w:rsid w:val="0021232F"/>
    <w:rsid w:val="00227232"/>
    <w:rsid w:val="002E69F2"/>
    <w:rsid w:val="0032671A"/>
    <w:rsid w:val="00373CB7"/>
    <w:rsid w:val="003A2493"/>
    <w:rsid w:val="003B1A9E"/>
    <w:rsid w:val="003C3431"/>
    <w:rsid w:val="00405A48"/>
    <w:rsid w:val="00406232"/>
    <w:rsid w:val="00465365"/>
    <w:rsid w:val="004974C1"/>
    <w:rsid w:val="004B1586"/>
    <w:rsid w:val="004D6E75"/>
    <w:rsid w:val="004F52D6"/>
    <w:rsid w:val="005374FF"/>
    <w:rsid w:val="005427E4"/>
    <w:rsid w:val="005A3A66"/>
    <w:rsid w:val="00600BF6"/>
    <w:rsid w:val="00615253"/>
    <w:rsid w:val="00622AB7"/>
    <w:rsid w:val="006A0F56"/>
    <w:rsid w:val="006E5F56"/>
    <w:rsid w:val="0071245B"/>
    <w:rsid w:val="00777866"/>
    <w:rsid w:val="007F32FC"/>
    <w:rsid w:val="00810DC1"/>
    <w:rsid w:val="0086417E"/>
    <w:rsid w:val="00873FAE"/>
    <w:rsid w:val="00911690"/>
    <w:rsid w:val="009479DC"/>
    <w:rsid w:val="0095522D"/>
    <w:rsid w:val="00957E75"/>
    <w:rsid w:val="00974BA3"/>
    <w:rsid w:val="009974B9"/>
    <w:rsid w:val="00A26BA5"/>
    <w:rsid w:val="00A46AAC"/>
    <w:rsid w:val="00A731BF"/>
    <w:rsid w:val="00A94FC7"/>
    <w:rsid w:val="00AC2C61"/>
    <w:rsid w:val="00AE526B"/>
    <w:rsid w:val="00AE683A"/>
    <w:rsid w:val="00B053B2"/>
    <w:rsid w:val="00B062B9"/>
    <w:rsid w:val="00B4449F"/>
    <w:rsid w:val="00B95154"/>
    <w:rsid w:val="00BC0102"/>
    <w:rsid w:val="00BC02BE"/>
    <w:rsid w:val="00BF05E7"/>
    <w:rsid w:val="00BF40E2"/>
    <w:rsid w:val="00C11106"/>
    <w:rsid w:val="00C6452F"/>
    <w:rsid w:val="00C95E81"/>
    <w:rsid w:val="00CB03EC"/>
    <w:rsid w:val="00CB4C8F"/>
    <w:rsid w:val="00D627F0"/>
    <w:rsid w:val="00D7066B"/>
    <w:rsid w:val="00D818F6"/>
    <w:rsid w:val="00DE5487"/>
    <w:rsid w:val="00DF56CC"/>
    <w:rsid w:val="00E362FA"/>
    <w:rsid w:val="00E41765"/>
    <w:rsid w:val="00E470A5"/>
    <w:rsid w:val="00E571E3"/>
    <w:rsid w:val="00EA42A9"/>
    <w:rsid w:val="00F104FA"/>
    <w:rsid w:val="00F54DF9"/>
    <w:rsid w:val="00F85C5E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D057A"/>
  <w15:docId w15:val="{6A70D7DC-E1B6-4230-850E-D1657CC4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2B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062B9"/>
    <w:rPr>
      <w:rFonts w:ascii="Symbol" w:hAnsi="Symbol" w:cs="Symbol"/>
    </w:rPr>
  </w:style>
  <w:style w:type="character" w:customStyle="1" w:styleId="WW8Num2z1">
    <w:name w:val="WW8Num2z1"/>
    <w:rsid w:val="00B062B9"/>
    <w:rPr>
      <w:rFonts w:ascii="Courier New" w:hAnsi="Courier New" w:cs="Courier New"/>
    </w:rPr>
  </w:style>
  <w:style w:type="character" w:customStyle="1" w:styleId="WW8Num2z2">
    <w:name w:val="WW8Num2z2"/>
    <w:rsid w:val="00B062B9"/>
    <w:rPr>
      <w:rFonts w:ascii="Wingdings" w:hAnsi="Wingdings" w:cs="Wingdings"/>
    </w:rPr>
  </w:style>
  <w:style w:type="character" w:customStyle="1" w:styleId="WW8Num3z0">
    <w:name w:val="WW8Num3z0"/>
    <w:rsid w:val="00B062B9"/>
    <w:rPr>
      <w:rFonts w:ascii="Symbol" w:hAnsi="Symbol" w:cs="Symbol"/>
    </w:rPr>
  </w:style>
  <w:style w:type="character" w:styleId="Numeropagina">
    <w:name w:val="page number"/>
    <w:basedOn w:val="Carpredefinitoparagrafo"/>
    <w:semiHidden/>
    <w:rsid w:val="00B062B9"/>
  </w:style>
  <w:style w:type="character" w:customStyle="1" w:styleId="Caratteredinumerazione">
    <w:name w:val="Carattere di numerazione"/>
    <w:rsid w:val="00B062B9"/>
  </w:style>
  <w:style w:type="paragraph" w:styleId="Intestazione">
    <w:name w:val="header"/>
    <w:basedOn w:val="Normale"/>
    <w:next w:val="Corpotesto1"/>
    <w:semiHidden/>
    <w:rsid w:val="00B062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semiHidden/>
    <w:rsid w:val="00B062B9"/>
    <w:pPr>
      <w:spacing w:after="120"/>
    </w:pPr>
  </w:style>
  <w:style w:type="paragraph" w:styleId="Elenco">
    <w:name w:val="List"/>
    <w:basedOn w:val="Corpotesto1"/>
    <w:semiHidden/>
    <w:rsid w:val="00B062B9"/>
    <w:rPr>
      <w:rFonts w:cs="Mangal"/>
    </w:rPr>
  </w:style>
  <w:style w:type="paragraph" w:styleId="Didascalia">
    <w:name w:val="caption"/>
    <w:basedOn w:val="Normale"/>
    <w:qFormat/>
    <w:rsid w:val="00B062B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062B9"/>
    <w:pPr>
      <w:suppressLineNumbers/>
    </w:pPr>
    <w:rPr>
      <w:rFonts w:cs="Mangal"/>
    </w:rPr>
  </w:style>
  <w:style w:type="paragraph" w:customStyle="1" w:styleId="Default">
    <w:name w:val="Default"/>
    <w:rsid w:val="00B062B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B062B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062B9"/>
    <w:pPr>
      <w:suppressLineNumbers/>
    </w:pPr>
  </w:style>
  <w:style w:type="paragraph" w:customStyle="1" w:styleId="Intestazionetabella">
    <w:name w:val="Intestazione tabella"/>
    <w:basedOn w:val="Contenutotabella"/>
    <w:rsid w:val="00B062B9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B062B9"/>
  </w:style>
  <w:style w:type="table" w:styleId="Grigliatabella">
    <w:name w:val="Table Grid"/>
    <w:basedOn w:val="Tabellanormale"/>
    <w:uiPriority w:val="59"/>
    <w:rsid w:val="008641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62F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table" w:styleId="Grigliachiara-Colore2">
    <w:name w:val="Light Grid Accent 2"/>
    <w:basedOn w:val="Tabellanormale"/>
    <w:uiPriority w:val="62"/>
    <w:rsid w:val="00BF40E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7F32F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DDD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3189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0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PROGRAMMAZIONE DISCIPLINARE PER COMPETENZE SCUOLA SECONDARIA DI I GRADO</vt:lpstr>
    </vt:vector>
  </TitlesOfParts>
  <Company>Istituto Comprensivo Montemarciano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PROGRAMMAZIONE DISCIPLINARE PER COMPETENZE SCUOLA SECONDARIA DI I GRADO</dc:title>
  <dc:creator>xp</dc:creator>
  <cp:lastModifiedBy>Susanna Grassa</cp:lastModifiedBy>
  <cp:revision>3</cp:revision>
  <cp:lastPrinted>2013-10-24T08:23:00Z</cp:lastPrinted>
  <dcterms:created xsi:type="dcterms:W3CDTF">2020-05-22T20:21:00Z</dcterms:created>
  <dcterms:modified xsi:type="dcterms:W3CDTF">2020-05-25T12:53:00Z</dcterms:modified>
</cp:coreProperties>
</file>